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CF16" w14:textId="77777777" w:rsidR="00295F00" w:rsidRDefault="00295F00" w:rsidP="00295F00">
      <w:pPr>
        <w:ind w:left="1276" w:hanging="1276"/>
        <w:rPr>
          <w:rFonts w:ascii="Lucida Sans Unicode"/>
          <w:sz w:val="20"/>
        </w:rPr>
      </w:pPr>
      <w:bookmarkStart w:id="0" w:name="_Hlk95066549"/>
      <w:bookmarkStart w:id="1" w:name="_GoBack"/>
      <w:bookmarkEnd w:id="1"/>
      <w:r>
        <w:rPr>
          <w:rFonts w:ascii="Lucida Sans Unicode"/>
          <w:noProof/>
          <w:position w:val="55"/>
          <w:sz w:val="20"/>
          <w:lang w:eastAsia="it-IT" w:bidi="ar-SA"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55"/>
          <w:sz w:val="20"/>
        </w:rPr>
        <w:t xml:space="preserve"> </w:t>
      </w:r>
      <w:r>
        <w:rPr>
          <w:rFonts w:ascii="Lucida Sans Unicode"/>
          <w:noProof/>
          <w:spacing w:val="39"/>
          <w:sz w:val="20"/>
          <w:lang w:eastAsia="it-IT" w:bidi="ar-SA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0A531E46" w14:textId="37E42CAD" w:rsidR="0036057A" w:rsidRPr="00210B0B" w:rsidRDefault="00B6579D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10B0B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0844F8" w:rsidRPr="00210B0B">
        <w:rPr>
          <w:rFonts w:cs="Times New Roman"/>
          <w:b/>
          <w:bCs/>
          <w:sz w:val="22"/>
          <w:szCs w:val="22"/>
        </w:rPr>
        <w:t>1.2</w:t>
      </w:r>
      <w:r w:rsidR="000844F8">
        <w:rPr>
          <w:rFonts w:cs="Times New Roman"/>
          <w:b/>
          <w:bCs/>
          <w:sz w:val="22"/>
          <w:szCs w:val="22"/>
        </w:rPr>
        <w:t xml:space="preserve"> –</w:t>
      </w:r>
      <w:r w:rsidR="000844F8" w:rsidRPr="00210B0B">
        <w:rPr>
          <w:b/>
          <w:bCs/>
        </w:rPr>
        <w:t xml:space="preserve"> </w:t>
      </w:r>
      <w:r w:rsidR="000844F8">
        <w:rPr>
          <w:b/>
          <w:bCs/>
        </w:rPr>
        <w:t>Percorsi di autonomia per persone con disabilità</w:t>
      </w:r>
    </w:p>
    <w:p w14:paraId="6DA5C55F" w14:textId="77777777" w:rsidR="00947F7E" w:rsidRPr="00096740" w:rsidRDefault="00947F7E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625E747E" w14:textId="2B19439E" w:rsidR="00E25ECF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0762742" w:history="1">
            <w:r w:rsidR="00E25ECF" w:rsidRPr="004B79D6">
              <w:rPr>
                <w:rStyle w:val="Collegamentoipertestuale"/>
              </w:rPr>
              <w:t>1.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Dati identificativi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_Toc100762742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3</w:t>
            </w:r>
            <w:r w:rsidR="00E25ECF">
              <w:rPr>
                <w:webHidden/>
              </w:rPr>
              <w:fldChar w:fldCharType="end"/>
            </w:r>
          </w:hyperlink>
        </w:p>
        <w:p w14:paraId="5CA7F078" w14:textId="3B06982E" w:rsidR="00E25ECF" w:rsidRDefault="0009172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3" w:history="1">
            <w:r w:rsidR="00E25ECF" w:rsidRPr="004B79D6">
              <w:rPr>
                <w:rStyle w:val="Collegamentoipertestuale"/>
              </w:rPr>
              <w:t>2.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Struttura organizzativo-gestionale di progetto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_Toc100762743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4</w:t>
            </w:r>
            <w:r w:rsidR="00E25ECF">
              <w:rPr>
                <w:webHidden/>
              </w:rPr>
              <w:fldChar w:fldCharType="end"/>
            </w:r>
          </w:hyperlink>
        </w:p>
        <w:p w14:paraId="31C11E9C" w14:textId="52F6048D" w:rsidR="00E25ECF" w:rsidRDefault="0009172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4" w:history="1">
            <w:r w:rsidR="00E25ECF" w:rsidRPr="004B79D6">
              <w:rPr>
                <w:rStyle w:val="Collegamentoipertestuale"/>
              </w:rPr>
              <w:t>3.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Analisi del contesto e del fabbisogno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_Toc100762744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5</w:t>
            </w:r>
            <w:r w:rsidR="00E25ECF">
              <w:rPr>
                <w:webHidden/>
              </w:rPr>
              <w:fldChar w:fldCharType="end"/>
            </w:r>
          </w:hyperlink>
        </w:p>
        <w:p w14:paraId="58C0198B" w14:textId="28BB93A4" w:rsidR="00E25ECF" w:rsidRDefault="0009172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5" w:history="1">
            <w:r w:rsidR="00E25ECF" w:rsidRPr="004B79D6">
              <w:rPr>
                <w:rStyle w:val="Collegamentoipertestuale"/>
              </w:rPr>
              <w:t>4.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Descrizione del progetto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_Toc100762745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6</w:t>
            </w:r>
            <w:r w:rsidR="00E25ECF">
              <w:rPr>
                <w:webHidden/>
              </w:rPr>
              <w:fldChar w:fldCharType="end"/>
            </w:r>
          </w:hyperlink>
        </w:p>
        <w:p w14:paraId="5CA0BF4A" w14:textId="5C66950A" w:rsidR="00E25ECF" w:rsidRDefault="0009172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6" w:history="1">
            <w:r w:rsidR="00E25ECF" w:rsidRPr="004B79D6">
              <w:rPr>
                <w:rStyle w:val="Collegamentoipertestuale"/>
              </w:rPr>
              <w:t>5.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Piano finanziario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_Toc100762746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8</w:t>
            </w:r>
            <w:r w:rsidR="00E25ECF">
              <w:rPr>
                <w:webHidden/>
              </w:rPr>
              <w:fldChar w:fldCharType="end"/>
            </w:r>
          </w:hyperlink>
        </w:p>
        <w:p w14:paraId="1DD752E6" w14:textId="150412AB" w:rsidR="00E25ECF" w:rsidRDefault="0009172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0762747" w:history="1">
            <w:r w:rsidR="00E25ECF" w:rsidRPr="004B79D6">
              <w:rPr>
                <w:rStyle w:val="Collegamentoipertestuale"/>
              </w:rPr>
              <w:t>6.</w:t>
            </w:r>
            <w:r w:rsidR="00E25ECF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E25ECF" w:rsidRPr="004B79D6">
              <w:rPr>
                <w:rStyle w:val="Collegamentoipertestuale"/>
              </w:rPr>
              <w:t>Cronoprogramma</w:t>
            </w:r>
            <w:r w:rsidR="00E25ECF">
              <w:rPr>
                <w:webHidden/>
              </w:rPr>
              <w:tab/>
            </w:r>
            <w:r w:rsidR="00E25ECF">
              <w:rPr>
                <w:webHidden/>
              </w:rPr>
              <w:fldChar w:fldCharType="begin"/>
            </w:r>
            <w:r w:rsidR="00E25ECF">
              <w:rPr>
                <w:webHidden/>
              </w:rPr>
              <w:instrText xml:space="preserve"> PAGEREF _Toc100762747 \h </w:instrText>
            </w:r>
            <w:r w:rsidR="00E25ECF">
              <w:rPr>
                <w:webHidden/>
              </w:rPr>
            </w:r>
            <w:r w:rsidR="00E25ECF">
              <w:rPr>
                <w:webHidden/>
              </w:rPr>
              <w:fldChar w:fldCharType="separate"/>
            </w:r>
            <w:r w:rsidR="00E25ECF">
              <w:rPr>
                <w:webHidden/>
              </w:rPr>
              <w:t>9</w:t>
            </w:r>
            <w:r w:rsidR="00E25ECF">
              <w:rPr>
                <w:webHidden/>
              </w:rPr>
              <w:fldChar w:fldCharType="end"/>
            </w:r>
          </w:hyperlink>
        </w:p>
        <w:p w14:paraId="7D5C0A04" w14:textId="6894134D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0076274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2"/>
    </w:p>
    <w:p w14:paraId="5D7441DF" w14:textId="77777777" w:rsidR="00E15250" w:rsidRPr="00E15250" w:rsidRDefault="00E15250" w:rsidP="00E15250"/>
    <w:p w14:paraId="4D2332D7" w14:textId="5A6250C6" w:rsidR="00EC3A17" w:rsidRDefault="00EC3A17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EC3A17" w:rsidRPr="007825B1" w14:paraId="2E428FB2" w14:textId="77777777" w:rsidTr="00A44CA5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3C457D" w14:textId="77777777" w:rsidR="00EC3A17" w:rsidRPr="007825B1" w:rsidRDefault="00EC3A17" w:rsidP="00A44CA5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3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EC3A17" w:rsidRPr="007825B1" w14:paraId="75622DD1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8F7DD9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BD408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6D8C9FC3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848EF4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D135D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11BA10F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D9F8E5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E492D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4A963C7D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A0131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C7B63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2A7088C2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9B51BE" w14:textId="15AC0A4B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A24455">
              <w:rPr>
                <w:rFonts w:cs="Times New Roman"/>
                <w:b/>
                <w:sz w:val="18"/>
                <w:szCs w:val="18"/>
              </w:rPr>
              <w:t>t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9BA0B1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3F852CE5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3B5358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91AC8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0B111A5D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18168B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25CC07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73CF824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D11F7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702B4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09AC583A" w14:textId="77777777" w:rsidTr="00A44CA5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C634FC" w14:textId="77777777" w:rsidR="00EC3A17" w:rsidRPr="007825B1" w:rsidRDefault="00EC3A17" w:rsidP="00A44CA5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B9B2A" w14:textId="77777777" w:rsidR="00EC3A17" w:rsidRPr="007825B1" w:rsidRDefault="00EC3A17" w:rsidP="00A44CA5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3"/>
    </w:tbl>
    <w:p w14:paraId="08C1A0A3" w14:textId="77777777" w:rsidR="00EC3A17" w:rsidRPr="0061449E" w:rsidRDefault="00EC3A17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EC3A1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EC3A1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E15250" w:rsidRPr="0061449E" w14:paraId="1AF0D86B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405C48F6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E15250" w:rsidRPr="0061449E" w:rsidRDefault="00E15250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976B7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582E3443" w14:textId="2508486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076274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4"/>
    </w:p>
    <w:p w14:paraId="49CD7C8A" w14:textId="77777777" w:rsidR="004F5D80" w:rsidRPr="004F5D80" w:rsidRDefault="004F5D80" w:rsidP="004F5D80"/>
    <w:p w14:paraId="6A30B96E" w14:textId="77777777" w:rsidR="004F5D80" w:rsidRPr="00436443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6A468ED8" w14:textId="77777777" w:rsidR="004F5D80" w:rsidRPr="00436443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p w14:paraId="7FCCF29B" w14:textId="77777777" w:rsidR="002E6C17" w:rsidRP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8A9E8F" w14:textId="4C842E20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4E3000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>,</w:t>
      </w:r>
      <w:r w:rsidR="004F5D80">
        <w:rPr>
          <w:rFonts w:eastAsia="Times New Roman" w:cs="Times New Roman"/>
          <w:i/>
          <w:sz w:val="20"/>
          <w:szCs w:val="20"/>
        </w:rPr>
        <w:t xml:space="preserve"> attuazione,</w:t>
      </w:r>
      <w:r w:rsidR="0099043B">
        <w:rPr>
          <w:rFonts w:eastAsia="Times New Roman" w:cs="Times New Roman"/>
          <w:i/>
          <w:sz w:val="20"/>
          <w:szCs w:val="20"/>
        </w:rPr>
        <w:t xml:space="preserve"> 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12B1F3AE" w14:textId="731EB306" w:rsidR="00BD3F29" w:rsidRPr="00B34200" w:rsidRDefault="00BD3F29" w:rsidP="00BD3F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Pr="00B34200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0D0E001F" w:rsidR="0099043B" w:rsidRPr="00B34200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6D275FEE" w14:textId="1A980FEB" w:rsidR="00996EF8" w:rsidRPr="00B34200" w:rsidRDefault="00996EF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25C8E8" w14:textId="77777777" w:rsidR="00701BD3" w:rsidRPr="00B34200" w:rsidRDefault="00701BD3" w:rsidP="00701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dovrà contemplare una figura specifica di riferimento responsabile per la valutazione dei bisogni sociosanitari, affinché l’intervento sia del tutto coerente e rispondente al bisogno della persona, nel quadro di un piano di assistenza individualizzata.</w:t>
      </w:r>
    </w:p>
    <w:p w14:paraId="7C992BF8" w14:textId="77777777" w:rsidR="00701BD3" w:rsidRPr="00B34200" w:rsidRDefault="00701BD3" w:rsidP="00701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38B212" w14:textId="77777777" w:rsidR="00701BD3" w:rsidRPr="00B34200" w:rsidRDefault="00701BD3" w:rsidP="00701BD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dovrà contemplare la presenza di una figura specifica di riferimento responsabile del procedimento nell’ambito degli aspetti infrastrutturali.</w:t>
      </w:r>
    </w:p>
    <w:p w14:paraId="752F0357" w14:textId="29D6EE40" w:rsidR="00122CAE" w:rsidRDefault="00122CAE" w:rsidP="00A0239F">
      <w:pPr>
        <w:rPr>
          <w:rFonts w:cs="Times New Roman"/>
          <w:b/>
          <w:bCs/>
        </w:rPr>
      </w:pPr>
    </w:p>
    <w:p w14:paraId="5DD9AAFA" w14:textId="3157F612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B34200">
        <w:rPr>
          <w:rFonts w:eastAsia="Times New Roman" w:cs="Times New Roman"/>
          <w:i/>
          <w:sz w:val="20"/>
          <w:szCs w:val="20"/>
        </w:rPr>
        <w:t>30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028113DD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CE3AD00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7096D2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56BB26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5677E0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418266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D345B78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CA5F151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527B1C1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DB005F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2AA0C63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A9FD92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4718814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7E5063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DEE018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B47FBEA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98424F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34A5BE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C74A15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71DC39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1A5353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FB37C0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9674C1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09D437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57EC539" w14:textId="77777777" w:rsidR="004F5D80" w:rsidRDefault="004F5D80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076274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5"/>
    </w:p>
    <w:p w14:paraId="55AEF3CB" w14:textId="77777777" w:rsidR="00C84B65" w:rsidRPr="00C84B65" w:rsidRDefault="00C84B65" w:rsidP="00C84B65"/>
    <w:p w14:paraId="65CFEA66" w14:textId="77777777" w:rsidR="00C075AA" w:rsidRPr="00B34200" w:rsidRDefault="00C075AA" w:rsidP="00C075A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una descrizione del contesto di riferimento che caratterizza e nel quale opera l’ATS/Comune/Associazione di ATS in termini di offerta e qualità dei servizi sociali erogati e del fabbisogno del </w:t>
      </w:r>
      <w:r w:rsidRPr="00B34200">
        <w:rPr>
          <w:rFonts w:eastAsia="Times New Roman" w:cs="Times New Roman"/>
          <w:i/>
          <w:sz w:val="20"/>
          <w:szCs w:val="20"/>
        </w:rPr>
        <w:t>territorio (quantitativo e qualitativo) ed in relazione al gap tra la situazione attuale e i risultati che dovranno essere raggiunti tramite l’attivazione dell’intervento.</w:t>
      </w:r>
    </w:p>
    <w:p w14:paraId="46C9BD30" w14:textId="446BC43C" w:rsidR="000B1E73" w:rsidRPr="00B34200" w:rsidRDefault="000B1E73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5541DEA" w14:textId="12B84674" w:rsidR="000B1E73" w:rsidRPr="00B34200" w:rsidRDefault="00610C36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 xml:space="preserve">Segnalare l’eventuale presenza sul territorio di </w:t>
      </w:r>
      <w:r w:rsidR="00A52DFF" w:rsidRPr="00B34200">
        <w:rPr>
          <w:rFonts w:eastAsia="Times New Roman" w:cs="Times New Roman"/>
          <w:i/>
          <w:sz w:val="20"/>
          <w:szCs w:val="20"/>
        </w:rPr>
        <w:t>interventi</w:t>
      </w:r>
      <w:r w:rsidRPr="00B34200">
        <w:rPr>
          <w:rFonts w:eastAsia="Times New Roman" w:cs="Times New Roman"/>
          <w:i/>
          <w:sz w:val="20"/>
          <w:szCs w:val="20"/>
        </w:rPr>
        <w:t xml:space="preserve"> </w:t>
      </w:r>
      <w:r w:rsidR="00A52DFF" w:rsidRPr="00B34200">
        <w:rPr>
          <w:rFonts w:eastAsia="Times New Roman" w:cs="Times New Roman"/>
          <w:i/>
          <w:sz w:val="20"/>
          <w:szCs w:val="20"/>
        </w:rPr>
        <w:t xml:space="preserve">realizzati o in corso </w:t>
      </w:r>
      <w:r w:rsidR="00B77E54" w:rsidRPr="00B34200">
        <w:rPr>
          <w:rFonts w:eastAsia="Times New Roman" w:cs="Times New Roman"/>
          <w:i/>
          <w:sz w:val="20"/>
          <w:szCs w:val="20"/>
        </w:rPr>
        <w:t>n</w:t>
      </w:r>
      <w:r w:rsidR="00A52DFF" w:rsidRPr="00B34200">
        <w:rPr>
          <w:rFonts w:eastAsia="Times New Roman" w:cs="Times New Roman"/>
          <w:i/>
          <w:sz w:val="20"/>
          <w:szCs w:val="20"/>
        </w:rPr>
        <w:t xml:space="preserve">el quadro dei progetti </w:t>
      </w:r>
      <w:r w:rsidR="00D46B41" w:rsidRPr="00B34200">
        <w:rPr>
          <w:rFonts w:eastAsia="Times New Roman" w:cs="Times New Roman"/>
          <w:i/>
          <w:sz w:val="20"/>
          <w:szCs w:val="20"/>
        </w:rPr>
        <w:t>per il Dopo di noi o d</w:t>
      </w:r>
      <w:r w:rsidR="0030575E" w:rsidRPr="00B34200">
        <w:rPr>
          <w:rFonts w:eastAsia="Times New Roman" w:cs="Times New Roman"/>
          <w:i/>
          <w:sz w:val="20"/>
          <w:szCs w:val="20"/>
        </w:rPr>
        <w:t>e</w:t>
      </w:r>
      <w:r w:rsidR="00D46B41" w:rsidRPr="00B34200">
        <w:rPr>
          <w:rFonts w:eastAsia="Times New Roman" w:cs="Times New Roman"/>
          <w:i/>
          <w:sz w:val="20"/>
          <w:szCs w:val="20"/>
        </w:rPr>
        <w:t>i progetti di Vita indipendente</w:t>
      </w:r>
      <w:r w:rsidR="00024763" w:rsidRPr="00B34200">
        <w:rPr>
          <w:rFonts w:eastAsia="Times New Roman" w:cs="Times New Roman"/>
          <w:i/>
          <w:sz w:val="20"/>
          <w:szCs w:val="20"/>
        </w:rPr>
        <w:t>.</w:t>
      </w:r>
    </w:p>
    <w:p w14:paraId="730B74C3" w14:textId="789E3ACE" w:rsidR="00AF48B7" w:rsidRDefault="00AF48B7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709E105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Pr="007825B1">
        <w:rPr>
          <w:rFonts w:eastAsia="Times New Roman" w:cs="Times New Roman"/>
          <w:i/>
          <w:sz w:val="20"/>
          <w:szCs w:val="20"/>
        </w:rPr>
        <w:t>1500 caratteri)</w:t>
      </w:r>
    </w:p>
    <w:p w14:paraId="7AE5B1D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8E590F3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F6AB7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71DEC39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1FC0C7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D770F3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8E9C19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0747F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61BE1A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BC6DBB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6E6CC85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F41058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C7CCAA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77499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D505A9C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EB10A8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8EEDB67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E63D4E3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EAD379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BF759D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10FEBC4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D48EF9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77DDF50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2ECFFD1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42F010" w14:textId="77777777" w:rsidR="00AF48B7" w:rsidRDefault="00AF48B7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03CB19B7" w14:textId="25B3853E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br w:type="page"/>
      </w:r>
    </w:p>
    <w:p w14:paraId="3CAFC97D" w14:textId="7DE3551F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076274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Descrizione del progetto</w:t>
      </w:r>
      <w:bookmarkEnd w:id="6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019F4BE0" w14:textId="4437A8E8" w:rsidR="00031902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>
        <w:rPr>
          <w:rFonts w:eastAsia="Times New Roman" w:cs="Times New Roman"/>
          <w:i/>
          <w:sz w:val="20"/>
          <w:szCs w:val="20"/>
        </w:rPr>
        <w:t>dei contenuti della</w:t>
      </w:r>
      <w:r>
        <w:rPr>
          <w:rFonts w:eastAsia="Times New Roman" w:cs="Times New Roman"/>
          <w:i/>
          <w:sz w:val="20"/>
          <w:szCs w:val="20"/>
        </w:rPr>
        <w:t xml:space="preserve"> proposta </w:t>
      </w:r>
      <w:r w:rsidRPr="0031667F">
        <w:rPr>
          <w:rFonts w:eastAsia="Times New Roman" w:cs="Times New Roman"/>
          <w:i/>
          <w:sz w:val="20"/>
          <w:szCs w:val="20"/>
        </w:rPr>
        <w:t>progettuale, in coerenza con l’analisi dei fabbisogni, mettendo</w:t>
      </w:r>
      <w:r>
        <w:rPr>
          <w:rFonts w:eastAsia="Times New Roman" w:cs="Times New Roman"/>
          <w:i/>
          <w:sz w:val="20"/>
          <w:szCs w:val="20"/>
        </w:rPr>
        <w:t xml:space="preserve"> in evidenza come il progetto contribuisca al raggiungimento degli obiettivi del sub-investimento nel territorio di riferimento e del target associato al sub-investimento in termini di beneficiari. </w:t>
      </w:r>
    </w:p>
    <w:p w14:paraId="1784B52E" w14:textId="59276F37" w:rsidR="00595A8A" w:rsidRPr="00B34200" w:rsidRDefault="00595A8A" w:rsidP="006C3AE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4D3C416C" w14:textId="49AB4A6F" w:rsidR="007410D8" w:rsidRPr="00B34200" w:rsidRDefault="00595A8A" w:rsidP="007410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Nel progetto, evidenziare la tipologia di avviamento al lavoro individuata (</w:t>
      </w:r>
      <w:r w:rsidR="007024CB" w:rsidRPr="00B34200">
        <w:rPr>
          <w:rFonts w:eastAsia="Times New Roman" w:cs="Times New Roman"/>
          <w:i/>
          <w:sz w:val="20"/>
          <w:szCs w:val="20"/>
        </w:rPr>
        <w:t>p</w:t>
      </w:r>
      <w:r w:rsidR="007410D8" w:rsidRPr="00B34200">
        <w:rPr>
          <w:rFonts w:eastAsia="Times New Roman" w:cs="Times New Roman"/>
          <w:i/>
          <w:sz w:val="20"/>
          <w:szCs w:val="20"/>
        </w:rPr>
        <w:t>er tirocini formativi si intendono sia quelli ex L. 68/99, sia i tirocini attivati nell'ambito del supporto all'inserimento lavorativo - tirocini per l'inclusione</w:t>
      </w:r>
    </w:p>
    <w:p w14:paraId="58E27216" w14:textId="6F49D582" w:rsidR="00595A8A" w:rsidRPr="00B34200" w:rsidRDefault="007410D8" w:rsidP="007410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sociale e di inserimento, reinserimento).</w:t>
      </w:r>
    </w:p>
    <w:p w14:paraId="3A6962CC" w14:textId="702E8552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74823A42" w14:textId="6252F3D8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B34200">
        <w:rPr>
          <w:rFonts w:eastAsia="Times New Roman" w:cs="Times New Roman"/>
          <w:i/>
          <w:sz w:val="20"/>
          <w:szCs w:val="20"/>
        </w:rPr>
        <w:t>3.0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4301E81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B31ACC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BDE96A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FB07E45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0E8F32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3C53A6C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5F028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7EFA3F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F7329A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11D87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7AA1D2F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2E404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64EA71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82B444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84A458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5B42E8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C22B4D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A7F9D8E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CCC0C27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FB1D85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EA839A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6B7A5D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60EB9C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73BB1B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BD82DD" w14:textId="6FDF6F02" w:rsidR="00AF48B7" w:rsidRDefault="00AF48B7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69B28DCB" w14:textId="6FDF9803" w:rsidR="004C074F" w:rsidRDefault="004C074F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511C920B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bookmarkStart w:id="7" w:name="_Hlk104806108"/>
      <w:r w:rsidRPr="00B21B43">
        <w:rPr>
          <w:rFonts w:eastAsia="Times New Roman" w:cs="Times New Roman"/>
          <w:b/>
          <w:bCs/>
        </w:rPr>
        <w:t xml:space="preserve">4.2 </w:t>
      </w:r>
      <w:r w:rsidR="00AF48B7">
        <w:rPr>
          <w:rFonts w:eastAsia="Times New Roman" w:cs="Times New Roman"/>
          <w:b/>
          <w:bCs/>
        </w:rPr>
        <w:t>Azioni e a</w:t>
      </w:r>
      <w:r w:rsidRPr="00B21B43">
        <w:rPr>
          <w:rFonts w:eastAsia="Times New Roman" w:cs="Times New Roman"/>
          <w:b/>
          <w:bCs/>
        </w:rPr>
        <w:t>ttività</w:t>
      </w:r>
    </w:p>
    <w:p w14:paraId="6044E522" w14:textId="012DC718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69BF533D" w14:textId="4F4E73CB" w:rsidR="000844F8" w:rsidRDefault="000844F8" w:rsidP="000844F8">
      <w:pPr>
        <w:pStyle w:val="Paragrafoelenco"/>
        <w:numPr>
          <w:ilvl w:val="0"/>
          <w:numId w:val="49"/>
        </w:numPr>
        <w:spacing w:before="240" w:after="160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Definizione e attivazione del progetto individualizzato</w:t>
      </w:r>
    </w:p>
    <w:p w14:paraId="6BE94D9C" w14:textId="2931FADA" w:rsidR="000844F8" w:rsidRPr="00F166AA" w:rsidRDefault="006D298C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F166AA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tutte le opzioni)</w:t>
      </w:r>
    </w:p>
    <w:p w14:paraId="70533C93" w14:textId="77777777" w:rsidR="000844F8" w:rsidRDefault="000844F8" w:rsidP="000844F8">
      <w:pPr>
        <w:ind w:left="1134"/>
        <w:rPr>
          <w:sz w:val="20"/>
          <w:szCs w:val="20"/>
        </w:rPr>
      </w:pPr>
      <w:r w:rsidRPr="00780C5F">
        <w:rPr>
          <w:rFonts w:eastAsia="Times New Roman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E2C8" wp14:editId="31A5D63E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25400" b="1270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BA3D5" id="Rettangolo 54" o:spid="_x0000_s1026" style="position:absolute;margin-left:34.3pt;margin-top:.8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ChyXNQ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>A.1 - Costituzione o rafforzamento equipe</w:t>
      </w:r>
    </w:p>
    <w:p w14:paraId="4447CA9D" w14:textId="77777777" w:rsidR="000844F8" w:rsidRPr="00780C5F" w:rsidRDefault="000844F8" w:rsidP="000844F8">
      <w:pPr>
        <w:ind w:left="1134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DC38" wp14:editId="4EC52610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9525" t="6350" r="6350" b="635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ACE06" id="Rettangolo 52" o:spid="_x0000_s1026" style="position:absolute;margin-left:33.8pt;margin-top:1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1134C294" w14:textId="23619184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205DB" wp14:editId="71B79EC9">
                <wp:simplePos x="0" y="0"/>
                <wp:positionH relativeFrom="column">
                  <wp:posOffset>432435</wp:posOffset>
                </wp:positionH>
                <wp:positionV relativeFrom="paragraph">
                  <wp:posOffset>283845</wp:posOffset>
                </wp:positionV>
                <wp:extent cx="146050" cy="158750"/>
                <wp:effectExtent l="9525" t="12700" r="6350" b="9525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1D7D5" id="Rettangolo 53" o:spid="_x0000_s1026" style="position:absolute;margin-left:34.05pt;margin-top:22.3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DbhxxNsAAAAH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 xml:space="preserve">A.2 - Valutazione </w:t>
      </w:r>
      <w:r w:rsidR="00507D03" w:rsidRPr="00B34200">
        <w:rPr>
          <w:sz w:val="20"/>
          <w:szCs w:val="20"/>
        </w:rPr>
        <w:t>multidimensionale</w:t>
      </w:r>
    </w:p>
    <w:p w14:paraId="30195D91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A.3 - Progettazione individualizzata</w:t>
      </w:r>
    </w:p>
    <w:p w14:paraId="5827472F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8B84" wp14:editId="1C1C2298">
                <wp:simplePos x="0" y="0"/>
                <wp:positionH relativeFrom="column">
                  <wp:posOffset>429260</wp:posOffset>
                </wp:positionH>
                <wp:positionV relativeFrom="paragraph">
                  <wp:posOffset>17145</wp:posOffset>
                </wp:positionV>
                <wp:extent cx="146050" cy="158750"/>
                <wp:effectExtent l="6350" t="6350" r="9525" b="635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89EA8" id="Rettangolo 51" o:spid="_x0000_s1026" style="position:absolute;margin-left:33.8pt;margin-top:1.35pt;width:11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L8PRwvZAAAABgEAAA8A&#10;AAAAAAAAAAAAAAAAYgQAAGRycy9kb3ducmV2LnhtbFBLBQYAAAAABAAEAPMAAABoBQAAAAA=&#10;"/>
            </w:pict>
          </mc:Fallback>
        </mc:AlternateContent>
      </w:r>
      <w:r>
        <w:rPr>
          <w:sz w:val="20"/>
          <w:szCs w:val="20"/>
        </w:rPr>
        <w:t>A.4 - Attivazione sostegni</w:t>
      </w:r>
    </w:p>
    <w:p w14:paraId="75E2C929" w14:textId="77777777" w:rsidR="000844F8" w:rsidRDefault="000844F8" w:rsidP="000844F8">
      <w:pPr>
        <w:pStyle w:val="Paragrafoelenco"/>
        <w:numPr>
          <w:ilvl w:val="0"/>
          <w:numId w:val="49"/>
        </w:numPr>
        <w:spacing w:before="240" w:after="160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Abitazione: adattamento degli spazi, domotica e assistenza a distanza</w:t>
      </w:r>
    </w:p>
    <w:p w14:paraId="184C2A19" w14:textId="14E5ADF3" w:rsidR="000844F8" w:rsidRPr="002F1CC6" w:rsidRDefault="000844F8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F1CC6">
        <w:rPr>
          <w:rFonts w:ascii="Times New Roman" w:hAnsi="Times New Roman"/>
          <w:b/>
          <w:bCs/>
          <w:i/>
          <w:iCs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7DA50" wp14:editId="712F18A2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46050" cy="158750"/>
                <wp:effectExtent l="6350" t="12700" r="9525" b="9525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B969F" id="Rettangolo 50" o:spid="_x0000_s1026" style="position:absolute;margin-left:32.3pt;margin-top:19.35pt;width:11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wOtSd9sAAAAHAQAA&#10;DwAAAAAAAAAAAAAAAABiBAAAZHJzL2Rvd25yZXYueG1sUEsFBgAAAAAEAAQA8wAAAGoFAAAAAA==&#10;"/>
            </w:pict>
          </mc:Fallback>
        </mc:AlternateContent>
      </w:r>
      <w:r w:rsidR="006D298C" w:rsidRPr="002F1CC6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almeno una opzione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e comunque tutte quelle che sono i</w:t>
      </w:r>
      <w:r w:rsidR="00CD7892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n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linea con le finalità del sub-investimento</w:t>
      </w:r>
      <w:r w:rsidR="006D298C" w:rsidRPr="002F1CC6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)</w:t>
      </w:r>
    </w:p>
    <w:p w14:paraId="3CF7D2D4" w14:textId="77777777" w:rsidR="000844F8" w:rsidRPr="00780C5F" w:rsidRDefault="000844F8" w:rsidP="000844F8">
      <w:pPr>
        <w:spacing w:line="480" w:lineRule="auto"/>
        <w:ind w:firstLine="1134"/>
        <w:rPr>
          <w:sz w:val="20"/>
          <w:szCs w:val="20"/>
        </w:rPr>
      </w:pPr>
      <w:r>
        <w:rPr>
          <w:sz w:val="20"/>
          <w:szCs w:val="20"/>
        </w:rPr>
        <w:t>B.1 - Reperimento alloggi</w:t>
      </w:r>
    </w:p>
    <w:p w14:paraId="0A5FEF61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FC82" wp14:editId="0A73D23C">
                <wp:simplePos x="0" y="0"/>
                <wp:positionH relativeFrom="column">
                  <wp:posOffset>407035</wp:posOffset>
                </wp:positionH>
                <wp:positionV relativeFrom="paragraph">
                  <wp:posOffset>48895</wp:posOffset>
                </wp:positionV>
                <wp:extent cx="146050" cy="158750"/>
                <wp:effectExtent l="6350" t="6350" r="9525" b="63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E8392" id="Rettangolo 49" o:spid="_x0000_s1026" style="position:absolute;margin-left:32.05pt;margin-top:3.85pt;width:11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yDWWv9sAAAAG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>B.2 - Rivalutazione delle condizioni abitative</w:t>
      </w:r>
    </w:p>
    <w:p w14:paraId="1D6EFFFB" w14:textId="0F1E2671" w:rsidR="000844F8" w:rsidRDefault="000844F8" w:rsidP="000844F8">
      <w:pPr>
        <w:tabs>
          <w:tab w:val="left" w:pos="993"/>
        </w:tabs>
        <w:spacing w:line="480" w:lineRule="auto"/>
        <w:ind w:left="-764" w:firstLine="1898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4F475" wp14:editId="0E32E9E0">
                <wp:simplePos x="0" y="0"/>
                <wp:positionH relativeFrom="column">
                  <wp:posOffset>403860</wp:posOffset>
                </wp:positionH>
                <wp:positionV relativeFrom="paragraph">
                  <wp:posOffset>29845</wp:posOffset>
                </wp:positionV>
                <wp:extent cx="146050" cy="158750"/>
                <wp:effectExtent l="9525" t="9525" r="6350" b="1270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2EE06" id="Rettangolo 48" o:spid="_x0000_s1026" style="position:absolute;margin-left:31.8pt;margin-top:2.35pt;width:11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47n6etsAAAAG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 xml:space="preserve">B.3 - Adattamento e </w:t>
      </w:r>
      <w:r w:rsidRPr="00B34200">
        <w:rPr>
          <w:sz w:val="20"/>
          <w:szCs w:val="20"/>
        </w:rPr>
        <w:t xml:space="preserve">dotazione </w:t>
      </w:r>
      <w:r w:rsidR="00FE5BFF" w:rsidRPr="00B34200">
        <w:rPr>
          <w:sz w:val="20"/>
          <w:szCs w:val="20"/>
        </w:rPr>
        <w:t xml:space="preserve">anche domotica </w:t>
      </w:r>
      <w:r w:rsidRPr="00B34200">
        <w:rPr>
          <w:sz w:val="20"/>
          <w:szCs w:val="20"/>
        </w:rPr>
        <w:t>delle abitazioni</w:t>
      </w:r>
    </w:p>
    <w:p w14:paraId="465F0C50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2E0C9" wp14:editId="6AB65183">
                <wp:simplePos x="0" y="0"/>
                <wp:positionH relativeFrom="column">
                  <wp:posOffset>403860</wp:posOffset>
                </wp:positionH>
                <wp:positionV relativeFrom="paragraph">
                  <wp:posOffset>10795</wp:posOffset>
                </wp:positionV>
                <wp:extent cx="146050" cy="158750"/>
                <wp:effectExtent l="6350" t="6350" r="9525" b="63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0C027" id="Rettangolo 13" o:spid="_x0000_s1026" style="position:absolute;margin-left:31.8pt;margin-top:.85pt;width:11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DARUWr2gAAAAYBAAAP&#10;AAAAAAAAAAAAAAAAAGIEAABkcnMvZG93bnJldi54bWxQSwUGAAAAAAQABADzAAAAaQUAAAAA&#10;"/>
            </w:pict>
          </mc:Fallback>
        </mc:AlternateContent>
      </w: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20E44" wp14:editId="1FCA3453">
                <wp:simplePos x="0" y="0"/>
                <wp:positionH relativeFrom="column">
                  <wp:posOffset>403860</wp:posOffset>
                </wp:positionH>
                <wp:positionV relativeFrom="paragraph">
                  <wp:posOffset>290195</wp:posOffset>
                </wp:positionV>
                <wp:extent cx="146050" cy="158750"/>
                <wp:effectExtent l="9525" t="9525" r="6350" b="127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AF5BA" id="Rettangolo 14" o:spid="_x0000_s1026" style="position:absolute;margin-left:31.8pt;margin-top:22.85pt;width:11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"/>
            </w:pict>
          </mc:Fallback>
        </mc:AlternateContent>
      </w:r>
      <w:r>
        <w:rPr>
          <w:sz w:val="20"/>
          <w:szCs w:val="20"/>
        </w:rPr>
        <w:t>B.4 - Attivazione sostegni domiciliari e a distanza</w:t>
      </w:r>
    </w:p>
    <w:p w14:paraId="47682185" w14:textId="77777777" w:rsidR="000844F8" w:rsidRDefault="000844F8" w:rsidP="000844F8">
      <w:pPr>
        <w:tabs>
          <w:tab w:val="left" w:pos="993"/>
        </w:tabs>
        <w:spacing w:line="480" w:lineRule="auto"/>
        <w:ind w:left="-764" w:firstLine="1898"/>
        <w:jc w:val="both"/>
        <w:rPr>
          <w:sz w:val="20"/>
          <w:szCs w:val="20"/>
        </w:rPr>
      </w:pPr>
      <w:r>
        <w:rPr>
          <w:sz w:val="20"/>
          <w:szCs w:val="20"/>
        </w:rPr>
        <w:t>B.5 - Sperimentazione assistenza e accompagnamento a distanza</w:t>
      </w:r>
    </w:p>
    <w:p w14:paraId="00DAB799" w14:textId="77777777" w:rsidR="000844F8" w:rsidRDefault="000844F8" w:rsidP="000844F8">
      <w:pPr>
        <w:pStyle w:val="Paragrafoelenco"/>
        <w:spacing w:before="240" w:after="160"/>
        <w:ind w:left="426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C.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ab/>
        <w:t>Lavoro: sviluppo delle competenze digitali per le persone con disabilità coinvolte nel progetto e lavoro a distanza</w:t>
      </w:r>
    </w:p>
    <w:p w14:paraId="2EB44776" w14:textId="55F21287" w:rsidR="006D298C" w:rsidRPr="00987ABB" w:rsidRDefault="006D298C" w:rsidP="006D298C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87ABB">
        <w:rPr>
          <w:rFonts w:ascii="Times New Roman" w:hAnsi="Times New Roman"/>
          <w:b/>
          <w:bCs/>
          <w:i/>
          <w:iCs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344F" wp14:editId="35B1AE9D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46050" cy="158750"/>
                <wp:effectExtent l="6350" t="12700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D9B3D" id="Rettangolo 1" o:spid="_x0000_s1026" style="position:absolute;margin-left:32.3pt;margin-top:19.35pt;width:11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wOtSd9sAAAAHAQAA&#10;DwAAAAAAAAAAAAAAAABiBAAAZHJzL2Rvd25yZXYueG1sUEsFBgAAAAAEAAQA8wAAAGoFAAAAAA==&#10;"/>
            </w:pict>
          </mc:Fallback>
        </mc:AlternateContent>
      </w:r>
      <w:r w:rsidRPr="00987ABB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almeno una opzione</w:t>
      </w:r>
      <w:r w:rsidR="001F5E3E" w:rsidRP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e comunque tutte quelle che sono i</w:t>
      </w:r>
      <w:r w:rsidR="00CD7892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n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linea con le finalità del sub-investimento</w:t>
      </w:r>
      <w:r w:rsidRPr="00987ABB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)</w:t>
      </w:r>
    </w:p>
    <w:p w14:paraId="61C2189C" w14:textId="77777777" w:rsidR="000844F8" w:rsidRDefault="000844F8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6241A" wp14:editId="3CE3CC04">
                <wp:simplePos x="0" y="0"/>
                <wp:positionH relativeFrom="column">
                  <wp:posOffset>410210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6350" t="6350" r="9525" b="63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317C2" id="Rettangolo 47" o:spid="_x0000_s1026" style="position:absolute;margin-left:32.3pt;margin-top:11.35pt;width:11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vgi73NsAAAAHAQAA&#10;DwAAAAAAAAAAAAAAAABiBAAAZHJzL2Rvd25yZXYueG1sUEsFBgAAAAAEAAQA8wAAAGoFAAAAAA==&#10;"/>
            </w:pict>
          </mc:Fallback>
        </mc:AlternateContent>
      </w:r>
    </w:p>
    <w:p w14:paraId="6E370312" w14:textId="2A39A385" w:rsidR="000844F8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C.1 - Fornitura della strumentazione necessaria</w:t>
      </w:r>
    </w:p>
    <w:p w14:paraId="0042F9C4" w14:textId="5536D50F" w:rsidR="000844F8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 w:rsidRPr="00780C5F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695BD" wp14:editId="6B8D78B9">
                <wp:simplePos x="0" y="0"/>
                <wp:positionH relativeFrom="column">
                  <wp:posOffset>400685</wp:posOffset>
                </wp:positionH>
                <wp:positionV relativeFrom="paragraph">
                  <wp:posOffset>143510</wp:posOffset>
                </wp:positionV>
                <wp:extent cx="146050" cy="158750"/>
                <wp:effectExtent l="6350" t="6350" r="9525" b="63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1EF07" id="Rettangolo 15" o:spid="_x0000_s1026" style="position:absolute;margin-left:31.55pt;margin-top:11.3pt;width:11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"/>
            </w:pict>
          </mc:Fallback>
        </mc:AlternateContent>
      </w:r>
    </w:p>
    <w:p w14:paraId="6BD73BB7" w14:textId="5EB4B2A9" w:rsidR="00B21B43" w:rsidRPr="005D7BF7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 w:rsidRPr="00B0235C">
        <w:rPr>
          <w:rFonts w:ascii="Times New Roman" w:hAnsi="Times New Roman"/>
          <w:sz w:val="20"/>
          <w:szCs w:val="20"/>
        </w:rPr>
        <w:t>C.2 -</w:t>
      </w:r>
      <w:r>
        <w:rPr>
          <w:sz w:val="20"/>
          <w:szCs w:val="20"/>
        </w:rPr>
        <w:t xml:space="preserve"> </w:t>
      </w:r>
      <w:r w:rsidRPr="00B0235C">
        <w:rPr>
          <w:rFonts w:ascii="Times New Roman" w:hAnsi="Times New Roman"/>
          <w:sz w:val="20"/>
          <w:szCs w:val="20"/>
        </w:rPr>
        <w:t>Azioni di collegamento con enti e agenzie del territorio per tirocini formativi</w:t>
      </w:r>
    </w:p>
    <w:p w14:paraId="17D898B6" w14:textId="21226FE4" w:rsidR="004C074F" w:rsidRDefault="004C074F">
      <w:pPr>
        <w:widowControl/>
        <w:suppressAutoHyphens w:val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br w:type="page"/>
      </w:r>
    </w:p>
    <w:bookmarkEnd w:id="7"/>
    <w:p w14:paraId="1476D742" w14:textId="5292159E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 </w:t>
      </w:r>
      <w:r w:rsidR="00181649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delle linee di indirizzo e 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degli standard nazionali</w:t>
      </w:r>
    </w:p>
    <w:p w14:paraId="3692C572" w14:textId="3BF3215E" w:rsidR="00906E4A" w:rsidRDefault="000D631A" w:rsidP="000844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Specificare le modalità di attuazione del progetto e la coerenza rispetto</w:t>
      </w:r>
      <w:r w:rsidR="000844F8">
        <w:rPr>
          <w:rFonts w:eastAsia="Times New Roman" w:cs="Times New Roman"/>
          <w:i/>
          <w:sz w:val="20"/>
          <w:szCs w:val="20"/>
        </w:rPr>
        <w:t>:</w:t>
      </w:r>
      <w:r w:rsidR="000844F8" w:rsidRP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>
        <w:rPr>
          <w:rFonts w:eastAsia="Times New Roman" w:cs="Times New Roman"/>
          <w:i/>
          <w:sz w:val="20"/>
          <w:szCs w:val="20"/>
        </w:rPr>
        <w:t xml:space="preserve">alle </w:t>
      </w:r>
      <w:r w:rsidR="000844F8" w:rsidRPr="006568C2">
        <w:rPr>
          <w:rFonts w:eastAsia="Times New Roman" w:cs="Times New Roman"/>
          <w:i/>
          <w:sz w:val="20"/>
          <w:szCs w:val="20"/>
        </w:rPr>
        <w:t>Linee</w:t>
      </w:r>
      <w:r w:rsid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 w:rsidRPr="006568C2">
        <w:rPr>
          <w:rFonts w:eastAsia="Times New Roman" w:cs="Times New Roman"/>
          <w:i/>
          <w:sz w:val="20"/>
          <w:szCs w:val="20"/>
        </w:rPr>
        <w:t>guida sulla vita indipendente ed inclusione nella società delle persone con</w:t>
      </w:r>
      <w:r w:rsid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 w:rsidRPr="006568C2">
        <w:rPr>
          <w:rFonts w:eastAsia="Times New Roman" w:cs="Times New Roman"/>
          <w:i/>
          <w:sz w:val="20"/>
          <w:szCs w:val="20"/>
        </w:rPr>
        <w:t>disabilità, elaborate nel 2018 dal Ministero del Lavoro e delle Politiche Sociali</w:t>
      </w:r>
      <w:r w:rsidR="000844F8">
        <w:rPr>
          <w:rFonts w:eastAsia="Times New Roman" w:cs="Times New Roman"/>
          <w:i/>
          <w:sz w:val="20"/>
          <w:szCs w:val="20"/>
        </w:rPr>
        <w:t xml:space="preserve"> </w:t>
      </w:r>
      <w:r w:rsidR="000844F8" w:rsidRPr="006568C2">
        <w:rPr>
          <w:rFonts w:eastAsia="Times New Roman" w:cs="Times New Roman"/>
          <w:i/>
          <w:sz w:val="20"/>
          <w:szCs w:val="20"/>
        </w:rPr>
        <w:t>(Adottate con Decreto direttoriale 669 del 28 dicembre 2018).</w:t>
      </w:r>
    </w:p>
    <w:p w14:paraId="5A0DF48A" w14:textId="646B34E3" w:rsidR="000844F8" w:rsidRDefault="000844F8" w:rsidP="000844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D8D1BC" w14:textId="595967A6" w:rsidR="000844F8" w:rsidRPr="00B34200" w:rsidRDefault="00ED7A68" w:rsidP="000844F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In particolare:</w:t>
      </w:r>
    </w:p>
    <w:p w14:paraId="35FC5061" w14:textId="17F47404" w:rsidR="0079626A" w:rsidRPr="00B34200" w:rsidRDefault="004036ED" w:rsidP="00AF48B7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34200">
        <w:rPr>
          <w:rFonts w:ascii="Times New Roman" w:eastAsia="Times New Roman" w:hAnsi="Times New Roman"/>
          <w:i/>
          <w:sz w:val="20"/>
          <w:szCs w:val="20"/>
        </w:rPr>
        <w:t xml:space="preserve">Illustrare le azioni </w:t>
      </w:r>
      <w:r w:rsidR="009A1543" w:rsidRPr="00B34200">
        <w:rPr>
          <w:rFonts w:ascii="Times New Roman" w:eastAsia="Times New Roman" w:hAnsi="Times New Roman"/>
          <w:i/>
          <w:sz w:val="20"/>
          <w:szCs w:val="20"/>
        </w:rPr>
        <w:t>di</w:t>
      </w:r>
      <w:r w:rsidRPr="00B34200">
        <w:rPr>
          <w:rFonts w:ascii="Times New Roman" w:eastAsia="Times New Roman" w:hAnsi="Times New Roman"/>
          <w:i/>
          <w:sz w:val="20"/>
          <w:szCs w:val="20"/>
        </w:rPr>
        <w:t xml:space="preserve"> collegamento </w:t>
      </w:r>
      <w:r w:rsidR="009A1543" w:rsidRPr="00B34200">
        <w:rPr>
          <w:rFonts w:ascii="Times New Roman" w:eastAsia="Times New Roman" w:hAnsi="Times New Roman"/>
          <w:i/>
          <w:sz w:val="20"/>
          <w:szCs w:val="20"/>
        </w:rPr>
        <w:t xml:space="preserve">previste </w:t>
      </w:r>
      <w:r w:rsidRPr="00B34200">
        <w:rPr>
          <w:rFonts w:ascii="Times New Roman" w:eastAsia="Times New Roman" w:hAnsi="Times New Roman"/>
          <w:i/>
          <w:sz w:val="20"/>
          <w:szCs w:val="20"/>
        </w:rPr>
        <w:t>tra servizi sociali, agenzie formative, ASL, servizi per l'impiego ai fini della realizzazione del progetto.</w:t>
      </w:r>
    </w:p>
    <w:p w14:paraId="25B42425" w14:textId="4BF1580B" w:rsidR="00B85DA4" w:rsidRPr="00B34200" w:rsidRDefault="00B85DA4" w:rsidP="00AF48B7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34200">
        <w:rPr>
          <w:rFonts w:ascii="Times New Roman" w:eastAsia="Times New Roman" w:hAnsi="Times New Roman"/>
          <w:i/>
          <w:sz w:val="20"/>
          <w:szCs w:val="20"/>
        </w:rPr>
        <w:t>Indicare se il progetto individualizzato prevederà la partecipa</w:t>
      </w:r>
      <w:r w:rsidR="002A2C0F" w:rsidRPr="00B34200">
        <w:rPr>
          <w:rFonts w:ascii="Times New Roman" w:eastAsia="Times New Roman" w:hAnsi="Times New Roman"/>
          <w:i/>
          <w:sz w:val="20"/>
          <w:szCs w:val="20"/>
        </w:rPr>
        <w:t xml:space="preserve">zione </w:t>
      </w:r>
      <w:r w:rsidR="009744F1" w:rsidRPr="00B34200">
        <w:rPr>
          <w:rFonts w:ascii="Times New Roman" w:eastAsia="Times New Roman" w:hAnsi="Times New Roman"/>
          <w:i/>
          <w:sz w:val="20"/>
          <w:szCs w:val="20"/>
        </w:rPr>
        <w:t>de</w:t>
      </w:r>
      <w:r w:rsidRPr="00B34200">
        <w:rPr>
          <w:rFonts w:ascii="Times New Roman" w:eastAsia="Times New Roman" w:hAnsi="Times New Roman"/>
          <w:i/>
          <w:sz w:val="20"/>
          <w:szCs w:val="20"/>
        </w:rPr>
        <w:t>gli Enti del Terzo Settore.</w:t>
      </w:r>
    </w:p>
    <w:p w14:paraId="37AD88B9" w14:textId="1FA8B1A7" w:rsidR="00906E4A" w:rsidRPr="00B34200" w:rsidRDefault="0060650E" w:rsidP="00AF48B7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B34200">
        <w:rPr>
          <w:rFonts w:ascii="Times New Roman" w:eastAsia="Times New Roman" w:hAnsi="Times New Roman"/>
          <w:i/>
          <w:sz w:val="20"/>
          <w:szCs w:val="20"/>
        </w:rPr>
        <w:t>Indicare se le</w:t>
      </w:r>
      <w:r w:rsidR="00E44153" w:rsidRPr="00B34200">
        <w:rPr>
          <w:rFonts w:ascii="Times New Roman" w:eastAsia="Times New Roman" w:hAnsi="Times New Roman"/>
          <w:i/>
          <w:sz w:val="20"/>
          <w:szCs w:val="20"/>
        </w:rPr>
        <w:t xml:space="preserve"> attività di programmazione e monitoraggio delle politiche e dei servizi attivati </w:t>
      </w:r>
      <w:r w:rsidRPr="00B34200">
        <w:rPr>
          <w:rFonts w:ascii="Times New Roman" w:eastAsia="Times New Roman" w:hAnsi="Times New Roman"/>
          <w:i/>
          <w:sz w:val="20"/>
          <w:szCs w:val="20"/>
        </w:rPr>
        <w:t>prevederanno</w:t>
      </w:r>
      <w:r w:rsidR="00E44153" w:rsidRPr="00B34200">
        <w:rPr>
          <w:rFonts w:ascii="Times New Roman" w:eastAsia="Times New Roman" w:hAnsi="Times New Roman"/>
          <w:i/>
          <w:sz w:val="20"/>
          <w:szCs w:val="20"/>
        </w:rPr>
        <w:t xml:space="preserve"> il coinvolgimento delle associazioni delle persone con disabilità e dei loro familiari.</w:t>
      </w:r>
    </w:p>
    <w:p w14:paraId="47267E59" w14:textId="4BC41514" w:rsidR="004C074F" w:rsidRDefault="004C074F" w:rsidP="00906E4A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03061FC2" w14:textId="5B24AB62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(max 20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1CFCF74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FA6E8D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13F3142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05190CF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2D3B4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646EF3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A5449E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EA407D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5CDDD0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5A4732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0E2D937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B3ED6B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6A804E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6D1D6E2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2D6D53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8C7DF19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C682AC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8FC9FD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F44D005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ED12E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AFA0B0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5858B0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F330E5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B9088C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6974EF" w14:textId="34785E5C" w:rsidR="004C074F" w:rsidRDefault="004C074F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4D4E1272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0CFF7434" w14:textId="031EAC83" w:rsidR="00906E4A" w:rsidRDefault="000D631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4726A858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Illustrare in particolare:</w:t>
      </w:r>
    </w:p>
    <w:p w14:paraId="311505D2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a)</w:t>
      </w:r>
      <w:r w:rsidRPr="00B34200">
        <w:rPr>
          <w:rFonts w:eastAsia="Times New Roman"/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</w:p>
    <w:p w14:paraId="0E8D1891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25E1F28D" w14:textId="6822CA16" w:rsidR="005904E6" w:rsidRDefault="005904E6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024D2F" w14:textId="104DF7F6" w:rsidR="0050299A" w:rsidRDefault="0050299A" w:rsidP="0050299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553570">
        <w:rPr>
          <w:rFonts w:eastAsia="Times New Roman" w:cs="Times New Roman"/>
          <w:i/>
          <w:sz w:val="20"/>
          <w:szCs w:val="20"/>
        </w:rPr>
        <w:t>griglia</w:t>
      </w:r>
      <w:r>
        <w:rPr>
          <w:rFonts w:eastAsia="Times New Roman" w:cs="Times New Roman"/>
          <w:i/>
          <w:sz w:val="20"/>
          <w:szCs w:val="20"/>
        </w:rPr>
        <w:t xml:space="preserve"> sottostante.</w:t>
      </w:r>
    </w:p>
    <w:p w14:paraId="586F16FE" w14:textId="4B75572A" w:rsidR="000D631A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546A6650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(max 20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10E3E08F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12A8B1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26D397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90005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6A54E3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475A5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96269B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7E79B4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20FE1A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4FC56B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D554AE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26454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3C565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C9EFA6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9FB802F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71637E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02992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B9AEAE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56F105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0D1DBBA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DE7426B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EBC029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9DB801" w14:textId="3A634B92" w:rsidR="004C074F" w:rsidRDefault="004C074F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20EB34E3" w14:textId="75702930" w:rsidR="00B646C6" w:rsidRPr="000526F9" w:rsidRDefault="00F618CE" w:rsidP="000526F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0526F9">
        <w:rPr>
          <w:rFonts w:ascii="Times New Roman" w:hAnsi="Times New Roman"/>
          <w:sz w:val="20"/>
          <w:szCs w:val="20"/>
        </w:rPr>
        <w:t xml:space="preserve">Indicare </w:t>
      </w:r>
      <w:r w:rsidR="00F037C7" w:rsidRPr="000526F9">
        <w:rPr>
          <w:rFonts w:ascii="Times New Roman" w:hAnsi="Times New Roman"/>
          <w:sz w:val="20"/>
          <w:szCs w:val="20"/>
        </w:rPr>
        <w:t xml:space="preserve">il numero di gruppi appartamento </w:t>
      </w:r>
      <w:r w:rsidR="00B00730" w:rsidRPr="000526F9">
        <w:rPr>
          <w:rFonts w:ascii="Times New Roman" w:hAnsi="Times New Roman"/>
          <w:sz w:val="20"/>
          <w:szCs w:val="20"/>
        </w:rPr>
        <w:t xml:space="preserve">che si prevede di realizzare </w:t>
      </w:r>
      <w:r w:rsidR="001F401D" w:rsidRPr="000526F9">
        <w:rPr>
          <w:rFonts w:ascii="Times New Roman" w:hAnsi="Times New Roman"/>
          <w:sz w:val="20"/>
          <w:szCs w:val="20"/>
        </w:rPr>
        <w:t xml:space="preserve">e </w:t>
      </w:r>
      <w:r w:rsidRPr="000526F9">
        <w:rPr>
          <w:rFonts w:ascii="Times New Roman" w:hAnsi="Times New Roman"/>
          <w:sz w:val="20"/>
          <w:szCs w:val="20"/>
        </w:rPr>
        <w:t xml:space="preserve">il numero atteso di </w:t>
      </w:r>
      <w:r w:rsidR="00AA21DC" w:rsidRPr="000526F9">
        <w:rPr>
          <w:rFonts w:ascii="Times New Roman" w:hAnsi="Times New Roman"/>
          <w:sz w:val="20"/>
          <w:szCs w:val="20"/>
        </w:rPr>
        <w:t xml:space="preserve">beneficiari, inteso come il numero di </w:t>
      </w:r>
      <w:r w:rsidRPr="000526F9">
        <w:rPr>
          <w:rFonts w:ascii="Times New Roman" w:hAnsi="Times New Roman"/>
          <w:sz w:val="20"/>
          <w:szCs w:val="20"/>
        </w:rPr>
        <w:t>persone con disabilità che, in virtù del proprio progetto personalizzato, saranno avviate al percorso di autonomia abitativa nei gruppi appartamento costituiti e al percorso di avviamento al lavoro anche a distanza, nella misura e nelle modalità previste dal progetto personalizzato, che avrà cura di prevedere anche gli aspetti di socializzazione, per scongiurare l’isolamento sociale.</w:t>
      </w:r>
    </w:p>
    <w:p w14:paraId="63029D0B" w14:textId="2B3930FF" w:rsidR="00D57ADA" w:rsidRDefault="00D57AD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2262"/>
      </w:tblGrid>
      <w:tr w:rsidR="00AA21DC" w:rsidRPr="000526F9" w14:paraId="3FE2D954" w14:textId="77777777" w:rsidTr="000526F9">
        <w:tc>
          <w:tcPr>
            <w:tcW w:w="7087" w:type="dxa"/>
          </w:tcPr>
          <w:p w14:paraId="4C7661CD" w14:textId="19A2C5B0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6F9">
              <w:rPr>
                <w:rFonts w:ascii="Times New Roman" w:hAnsi="Times New Roman"/>
                <w:sz w:val="20"/>
                <w:szCs w:val="20"/>
              </w:rPr>
              <w:t>Numero di gruppi appartamento</w:t>
            </w:r>
          </w:p>
        </w:tc>
        <w:tc>
          <w:tcPr>
            <w:tcW w:w="2262" w:type="dxa"/>
          </w:tcPr>
          <w:p w14:paraId="7492D42E" w14:textId="77777777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1DC" w:rsidRPr="000526F9" w14:paraId="0CB5D80A" w14:textId="77777777" w:rsidTr="000526F9">
        <w:tc>
          <w:tcPr>
            <w:tcW w:w="7087" w:type="dxa"/>
          </w:tcPr>
          <w:p w14:paraId="7CB845A7" w14:textId="10FF17C3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6F9">
              <w:rPr>
                <w:rFonts w:ascii="Times New Roman" w:hAnsi="Times New Roman"/>
                <w:sz w:val="20"/>
                <w:szCs w:val="20"/>
              </w:rPr>
              <w:t>Numero di beneficiari</w:t>
            </w:r>
          </w:p>
        </w:tc>
        <w:tc>
          <w:tcPr>
            <w:tcW w:w="2262" w:type="dxa"/>
          </w:tcPr>
          <w:p w14:paraId="44550537" w14:textId="77777777" w:rsidR="00AA21DC" w:rsidRPr="000526F9" w:rsidRDefault="00AA21DC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6AF" w:rsidRPr="000526F9" w14:paraId="57A2310B" w14:textId="77777777" w:rsidTr="000526F9">
        <w:tc>
          <w:tcPr>
            <w:tcW w:w="7087" w:type="dxa"/>
          </w:tcPr>
          <w:p w14:paraId="57A091B1" w14:textId="027DE443" w:rsidR="009D26AF" w:rsidRPr="000526F9" w:rsidRDefault="003463A5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6F9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2262" w:type="dxa"/>
          </w:tcPr>
          <w:p w14:paraId="46020C64" w14:textId="77777777" w:rsidR="009D26AF" w:rsidRPr="000526F9" w:rsidRDefault="009D26AF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72C00D" w14:textId="77E5B9F6" w:rsidR="003F7F22" w:rsidRDefault="00D57ADA">
      <w:pPr>
        <w:widowControl/>
        <w:suppressAutoHyphens w:val="0"/>
      </w:pPr>
      <w:r>
        <w:br w:type="page"/>
      </w:r>
    </w:p>
    <w:p w14:paraId="2B8D7729" w14:textId="4FA1DB22" w:rsidR="007B7A67" w:rsidRDefault="00A77A69" w:rsidP="005C2EC1">
      <w:pPr>
        <w:pStyle w:val="Titolo1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0762746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t>Piano finanziario</w:t>
      </w:r>
      <w:bookmarkEnd w:id="8"/>
    </w:p>
    <w:p w14:paraId="1CAE626F" w14:textId="4A735549" w:rsidR="00941259" w:rsidRDefault="0094125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505852D6" w14:textId="77777777" w:rsidR="000526F9" w:rsidRPr="00CA565F" w:rsidRDefault="000526F9" w:rsidP="000526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p w14:paraId="1EADAB23" w14:textId="77777777" w:rsidR="000526F9" w:rsidRDefault="000526F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344"/>
        <w:gridCol w:w="1242"/>
        <w:gridCol w:w="1242"/>
        <w:gridCol w:w="1242"/>
        <w:gridCol w:w="1067"/>
        <w:gridCol w:w="8"/>
        <w:gridCol w:w="1007"/>
        <w:gridCol w:w="1132"/>
      </w:tblGrid>
      <w:tr w:rsidR="000526F9" w:rsidRPr="005904E6" w14:paraId="19E13FF3" w14:textId="77777777" w:rsidTr="000526F9">
        <w:trPr>
          <w:trHeight w:val="263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9A2779D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32058C39" w14:textId="4F909B4B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0526F9" w:rsidRPr="005904E6" w14:paraId="669847AB" w14:textId="77777777" w:rsidTr="000526F9">
        <w:trPr>
          <w:trHeight w:val="263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07BBC91" w14:textId="77777777" w:rsidR="000526F9" w:rsidRPr="007D03E1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4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15F0D90" w14:textId="68D3CD66" w:rsidR="000526F9" w:rsidRPr="004B3181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7D03E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1.2- Percorsi di autonomia per persone con disabilità</w:t>
            </w:r>
          </w:p>
        </w:tc>
      </w:tr>
      <w:tr w:rsidR="000526F9" w:rsidRPr="005904E6" w14:paraId="3EDF770C" w14:textId="77777777" w:rsidTr="000526F9">
        <w:trPr>
          <w:trHeight w:val="7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89153B" w14:textId="145C5704" w:rsidR="000526F9" w:rsidRDefault="000526F9" w:rsidP="000526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31C15D01" w14:textId="7F003187" w:rsidR="000526F9" w:rsidRPr="005904E6" w:rsidRDefault="000526F9" w:rsidP="000526F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</w:t>
            </w:r>
            <w:r w:rsidRPr="000844F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comma 6)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A7702" w14:textId="45FDB97A" w:rsidR="000526F9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5487D941" w14:textId="5519356A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</w:t>
            </w:r>
            <w:r w:rsidRPr="000844F8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comma 6)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66912" w14:textId="17C40B8F" w:rsidR="000526F9" w:rsidRPr="005904E6" w:rsidRDefault="000526F9" w:rsidP="00387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CE13E5" w14:textId="2C75D418" w:rsidR="000526F9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A7E6" w14:textId="77777777" w:rsidR="000526F9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003CFA4D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“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n. risorse umane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, 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“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n. affidamenti</w:t>
            </w:r>
            <w:r w:rsidR="00B3420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 ecc.)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9112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3542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F706" w14:textId="77777777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0526F9" w:rsidRPr="005904E6" w14:paraId="3E7D02E4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48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758" w14:textId="6219C77A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13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898" w14:textId="39B1DFF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FF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A3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A98" w14:textId="0B77A9A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38C" w14:textId="4BF7E07A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63DFFB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4F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748" w14:textId="1F176738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6158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8EB" w14:textId="28BC2938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190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44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4BD" w14:textId="5A73D21B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B8E" w14:textId="44BAC3D7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63455A9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74D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CE4" w14:textId="1F6224AB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5D3E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D28" w14:textId="28C49E9E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F18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1F7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6D4" w14:textId="54AE211A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267" w14:textId="23CB2E4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CD3BE9F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17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FBC" w14:textId="1CF8AAC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0DA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2E1" w14:textId="0427A15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BC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2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104" w14:textId="1FAE9526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9BC" w14:textId="3BE6E42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58A64BA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42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4FB" w14:textId="70C188C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AB4E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E9D" w14:textId="2013DDA5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99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C6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6D1" w14:textId="0380841C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559" w14:textId="4BE56F2D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650B718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5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4E6" w14:textId="30762E1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775A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9E2" w14:textId="5AC11FA2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66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AEE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151" w14:textId="18315064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DDC" w14:textId="6A3D474E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D6EC501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BCA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A12" w14:textId="06819A2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B1B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306" w14:textId="6002A6CB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8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94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812" w14:textId="254B5B8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BC5" w14:textId="0524A79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0E88702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27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94B" w14:textId="6B6967D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587E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B98" w14:textId="6FCE3F0A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E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78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200" w14:textId="570280C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C0B" w14:textId="75C0EBD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316376A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A7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65E" w14:textId="3A1A128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50B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84C" w14:textId="609487B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E6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1D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A21" w14:textId="1612A05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535" w14:textId="2F29E84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9FD1BD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FA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A15" w14:textId="018112DC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60D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9E5" w14:textId="7E12DBBA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02F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45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EF0" w14:textId="639D175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C3D" w14:textId="5C1F1307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117F4F1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E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C1E" w14:textId="2A402A03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3DE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989" w14:textId="715439A4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747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7F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1B1" w14:textId="2CCD0DE7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50E" w14:textId="1DAB9FD3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220265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BF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445" w14:textId="4737AE96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D5E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94A" w14:textId="6E3A4DE2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6C8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14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49" w14:textId="1C957598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C79" w14:textId="729372E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751525D6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F9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CEB" w14:textId="0B6CC963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3B1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785" w14:textId="31F86C6C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35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B4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7D0" w14:textId="519B2DE9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6EB" w14:textId="45B2AC94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739B8290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A3F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54F" w14:textId="480A3054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743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733" w14:textId="741CC20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EA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F5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764" w14:textId="493D1910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D50" w14:textId="4E0F8D7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8B5080C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CE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99C" w14:textId="20E343A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CC19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3B5" w14:textId="24689870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F0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B9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C84" w14:textId="47F75759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A50" w14:textId="4F0D58AC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3D3385A8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2B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4AF" w14:textId="396F1025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104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3D9" w14:textId="10B8A12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27D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A4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8EA" w14:textId="76DED7AE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40E" w14:textId="59DB59B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5ED3FA4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5A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D30" w14:textId="2FFEFCE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900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E80" w14:textId="0F8C4382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C4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94C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9B7" w14:textId="2CA9CA2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E8" w14:textId="18DFB97B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6728B5DD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6C0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363" w14:textId="78359375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9DB71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844" w14:textId="3841B42C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99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BD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64A" w14:textId="6350C531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94B" w14:textId="0190537E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1D3D5498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495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466" w14:textId="1B14F859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DDA3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338" w14:textId="17CFBFEE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734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308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C23" w14:textId="0884A23D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993" w14:textId="3C897D1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473C862F" w14:textId="77777777" w:rsidTr="000526F9">
        <w:trPr>
          <w:trHeight w:val="38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95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0A" w14:textId="17F02F1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698F6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FF6" w14:textId="29F27DF3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5B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32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477" w14:textId="5E05330F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0E6" w14:textId="3BAED0B5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0526F9" w:rsidRPr="005904E6" w14:paraId="280AE78E" w14:textId="77777777" w:rsidTr="000526F9">
        <w:trPr>
          <w:trHeight w:val="263"/>
        </w:trPr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7F49203" w14:textId="04E43426" w:rsidR="000526F9" w:rsidRPr="005904E6" w:rsidRDefault="000526F9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26E3A" w14:textId="77777777" w:rsidR="000526F9" w:rsidRPr="005904E6" w:rsidRDefault="000526F9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B211" w14:textId="08BC5252" w:rsidR="000526F9" w:rsidRPr="005904E6" w:rsidRDefault="000526F9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6956A255" w:rsidR="00B34200" w:rsidRDefault="00B34200">
      <w:pPr>
        <w:widowControl/>
        <w:suppressAutoHyphens w:val="0"/>
        <w:rPr>
          <w:lang w:eastAsia="en-US" w:bidi="ar-SA"/>
        </w:rPr>
      </w:pPr>
    </w:p>
    <w:p w14:paraId="133B69CD" w14:textId="71D00B1B" w:rsidR="00EC19E4" w:rsidRDefault="00B34200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7000FB2E" w14:textId="77777777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 al Piano finanziario</w:t>
      </w:r>
    </w:p>
    <w:p w14:paraId="70B112A3" w14:textId="77777777" w:rsidR="00B34200" w:rsidRPr="001753D5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343514E0" w14:textId="1C23758C" w:rsidR="00B34200" w:rsidRDefault="00B34200">
      <w:pPr>
        <w:widowControl/>
        <w:suppressAutoHyphens w:val="0"/>
        <w:rPr>
          <w:lang w:eastAsia="en-US" w:bidi="ar-SA"/>
        </w:rPr>
      </w:pPr>
    </w:p>
    <w:p w14:paraId="17613914" w14:textId="77777777" w:rsidR="00B34200" w:rsidRDefault="00B34200">
      <w:pPr>
        <w:widowControl/>
        <w:suppressAutoHyphens w:val="0"/>
        <w:rPr>
          <w:lang w:eastAsia="en-US" w:bidi="ar-SA"/>
        </w:rPr>
      </w:pPr>
    </w:p>
    <w:p w14:paraId="0F8377B1" w14:textId="03060DF8" w:rsidR="003F7F22" w:rsidRPr="005904E6" w:rsidRDefault="003F7F22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407A3756" w14:textId="1A52899C" w:rsidR="001753D5" w:rsidRDefault="001753D5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B75E716" w14:textId="252F176D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1AA281BF" w14:textId="67584B5C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14FF37F" w14:textId="333D1845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9D8CD55" w14:textId="1D4A0D8C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3CF67B44" w14:textId="56E3BD83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79EA344F" w14:textId="28E5C638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11F20E37" w14:textId="0E180C7B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BA37C83" w14:textId="59EC7F69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0E0C678" w14:textId="2A2AD5F1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85E4B0D" w14:textId="64721D05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08D026DB" w14:textId="346F5176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5E23530" w14:textId="77777777" w:rsidR="003F7F22" w:rsidRDefault="003F7F22" w:rsidP="008148B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562D4E48" w14:textId="7C1048C9" w:rsidR="00CB294C" w:rsidRDefault="00CB294C" w:rsidP="00CB294C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076274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Cronoprogramma</w:t>
      </w:r>
      <w:bookmarkEnd w:id="9"/>
    </w:p>
    <w:p w14:paraId="7BCD1CF8" w14:textId="77777777" w:rsidR="00DC76EA" w:rsidRDefault="00DC76EA" w:rsidP="00DC76EA">
      <w:pPr>
        <w:ind w:left="360"/>
      </w:pPr>
    </w:p>
    <w:p w14:paraId="4D5E41E7" w14:textId="77777777" w:rsidR="002F1CC6" w:rsidRDefault="002F1CC6" w:rsidP="002F1C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34130AF1" w14:textId="77777777" w:rsidR="002F1CC6" w:rsidRPr="009E4E34" w:rsidRDefault="002F1CC6" w:rsidP="002F1C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455CF814" w:rsidR="001D322B" w:rsidRPr="009549B1" w:rsidRDefault="001D322B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149"/>
        <w:gridCol w:w="11"/>
        <w:gridCol w:w="720"/>
        <w:gridCol w:w="11"/>
        <w:gridCol w:w="583"/>
        <w:gridCol w:w="11"/>
        <w:gridCol w:w="583"/>
        <w:gridCol w:w="11"/>
        <w:gridCol w:w="583"/>
        <w:gridCol w:w="11"/>
        <w:gridCol w:w="712"/>
        <w:gridCol w:w="11"/>
        <w:gridCol w:w="587"/>
        <w:gridCol w:w="11"/>
        <w:gridCol w:w="583"/>
        <w:gridCol w:w="11"/>
        <w:gridCol w:w="620"/>
        <w:gridCol w:w="11"/>
        <w:gridCol w:w="583"/>
        <w:gridCol w:w="11"/>
        <w:gridCol w:w="586"/>
        <w:gridCol w:w="11"/>
        <w:gridCol w:w="583"/>
        <w:gridCol w:w="11"/>
        <w:gridCol w:w="583"/>
        <w:gridCol w:w="11"/>
        <w:gridCol w:w="583"/>
        <w:gridCol w:w="11"/>
        <w:gridCol w:w="586"/>
        <w:gridCol w:w="11"/>
        <w:gridCol w:w="583"/>
        <w:gridCol w:w="11"/>
        <w:gridCol w:w="594"/>
        <w:gridCol w:w="11"/>
      </w:tblGrid>
      <w:tr w:rsidR="007706A3" w:rsidRPr="00A56233" w14:paraId="1270F862" w14:textId="77777777" w:rsidTr="00E72E8D">
        <w:trPr>
          <w:trHeight w:val="348"/>
          <w:tblHeader/>
        </w:trPr>
        <w:tc>
          <w:tcPr>
            <w:tcW w:w="139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E72E8D">
        <w:trPr>
          <w:trHeight w:val="328"/>
          <w:tblHeader/>
        </w:trPr>
        <w:tc>
          <w:tcPr>
            <w:tcW w:w="139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0292C038" w:rsidR="007706A3" w:rsidRPr="004B3181" w:rsidRDefault="000844F8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7D03E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1.2- Percorsi di autonomia per persone con disabilità</w:t>
            </w:r>
          </w:p>
        </w:tc>
      </w:tr>
      <w:tr w:rsidR="00DC76EA" w:rsidRPr="00A56233" w14:paraId="4093609A" w14:textId="77777777" w:rsidTr="00DC76EA">
        <w:trPr>
          <w:gridAfter w:val="1"/>
          <w:wAfter w:w="11" w:type="dxa"/>
          <w:trHeight w:val="158"/>
          <w:tblHeader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2CEF2C28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6E7DB9FE" w:rsidR="00DC76EA" w:rsidRPr="00A56233" w:rsidRDefault="00DC76EA" w:rsidP="003425C6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DC76EA" w:rsidRPr="00A56233" w:rsidRDefault="00DC76EA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DC76EA" w:rsidRPr="00A56233" w:rsidRDefault="00DC76EA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DC76EA" w:rsidRPr="00A56233" w:rsidRDefault="00DC76EA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DC76EA" w:rsidRPr="00A56233" w:rsidRDefault="00DC76EA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DC76EA" w:rsidRPr="00A56233" w14:paraId="4280FD3A" w14:textId="77777777" w:rsidTr="00DC76EA">
        <w:trPr>
          <w:gridAfter w:val="1"/>
          <w:wAfter w:w="11" w:type="dxa"/>
          <w:trHeight w:val="158"/>
          <w:tblHeader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DC76EA" w:rsidRPr="00A56233" w:rsidRDefault="00DC76EA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6658B21E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DC76EA" w:rsidRPr="00A56233" w:rsidRDefault="00DC76EA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DC76EA" w:rsidRPr="00A56233" w14:paraId="759C3D77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F7AF3" w14:textId="2D75C466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Definizione e attivazione del progetto individualizzato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AA9" w14:textId="64D636D0" w:rsidR="008148B9" w:rsidRPr="00A56233" w:rsidRDefault="00DC76EA" w:rsidP="008148B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  <w:p w14:paraId="492B758A" w14:textId="7652836E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13D3D115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58F" w14:textId="7C9C2F0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A.1 – Costituzione o rafforzamento equipe 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175834B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68BF8F3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BCAA" w14:textId="3D50FDB0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Valutazione multidimensionale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2A99A001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789EFBF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79D34568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A.3 – Progettazione individualizzata 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2D8F87B7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123D9E8F" w14:textId="77777777" w:rsidTr="00DC76EA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51A" w14:textId="4D17D3A5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A.4 – Attivazione sostegni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8C1D" w14:textId="26102BBC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0C0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E8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3A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D3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A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9C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2A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AA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B2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6A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F2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9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A0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6B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F9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6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7B7F0C23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F89D74" w14:textId="14FF94C6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B - Abitazione: adattamento degli spazi, domotica e assistenza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67E84332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41A1429C" w14:textId="77777777" w:rsidTr="00DC76EA">
        <w:trPr>
          <w:gridAfter w:val="1"/>
          <w:wAfter w:w="11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149" w14:textId="5E366B2F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Reperimento alloggi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391BCAE9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207F85E" w14:textId="77777777" w:rsidTr="00DC76EA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DD7" w14:textId="5FE0DAD8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B.2 – Rivalutazione delle condizioni abitative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11882B0C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50174E4" w14:textId="77777777" w:rsidTr="00DC76EA">
        <w:trPr>
          <w:gridAfter w:val="1"/>
          <w:wAfter w:w="11" w:type="dxa"/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1F110D59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B.3 – Adattamento e dotazione delle abitazioni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29C19301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6F43213A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E2838" w14:textId="0196D27C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B.4 – Attivazione sostegni domiciliari e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3ECA" w14:textId="71343122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DB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1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E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0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1E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57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9C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37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53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DB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4F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7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B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8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3CF82CC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970" w14:textId="5F2D412A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B.5 – Sperimentazione assistenza e accompagnamento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AF22D" w14:textId="2CF0431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45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95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36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C6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D9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B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37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21F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6A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01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D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D6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E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5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4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E6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D7BEDBC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5CE3" w14:textId="6629CBCC" w:rsidR="00DC76EA" w:rsidRPr="009224F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9224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C - Lavoro: sviluppo delle competenze digitali per le persone con disabilità coinvolte nel progetto e lavoro a distanza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F0F1" w14:textId="3AA05DDE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D0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4AD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39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E49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9A6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CB7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8BB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18A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66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002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53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2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B18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694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6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2EF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3EDD1E22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1DC" w14:textId="6C7C4A0B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C.1 – Fornitura della strumentazione necessaria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44DA" w14:textId="12EBBA3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FC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944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341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930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354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E3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78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6D4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E4C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2C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D54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A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571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C9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6F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462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137432AD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44D" w14:textId="7731684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C.2 – Azioni di collegamento con enti e agenzie del territorio per tirocini formativi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2DFFF" w14:textId="6940CC64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D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667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56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122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24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58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2E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D1F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91C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CD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3E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4B9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680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A66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4B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3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430BC539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6AC243D" w14:textId="3599FACB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B98" w14:textId="7C6EF855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0E71" w14:textId="0346559B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F84B" w14:textId="3C4EDDB2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6CE" w14:textId="389BCCF5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A91" w14:textId="4C12B4EF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BE93" w14:textId="04B41E2D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D556" w14:textId="0CF666AA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61B" w14:textId="63CD31B7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6AF" w14:textId="51F92EE4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4F5B" w14:textId="5F88D2DE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F920" w14:textId="1F0E7A06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1AC3" w14:textId="096BF6D3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6C5" w14:textId="0DE8AA70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E30" w14:textId="31DF3D7D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238F" w14:textId="5C46C418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02FC" w14:textId="21DDA4D6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55E4" w14:textId="4F097098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7706A3" w:rsidRPr="00277F17" w14:paraId="2F267BFB" w14:textId="77777777" w:rsidTr="00DC76EA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201FC9FF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7706A3" w:rsidRPr="00A56233" w:rsidRDefault="007706A3" w:rsidP="003425C6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06B789CF" w14:textId="77777777" w:rsidR="00C82684" w:rsidRPr="003B3120" w:rsidRDefault="00C82684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sectPr w:rsidR="00C82684" w:rsidRPr="003B3120" w:rsidSect="008148B9">
      <w:pgSz w:w="16838" w:h="11906" w:orient="landscape"/>
      <w:pgMar w:top="1134" w:right="181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A434" w14:textId="77777777" w:rsidR="00E03069" w:rsidRDefault="00E03069">
      <w:r>
        <w:separator/>
      </w:r>
    </w:p>
  </w:endnote>
  <w:endnote w:type="continuationSeparator" w:id="0">
    <w:p w14:paraId="3954445B" w14:textId="77777777" w:rsidR="00E03069" w:rsidRDefault="00E0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9172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3F1D2" w14:textId="77777777" w:rsidR="00E03069" w:rsidRDefault="00E03069">
      <w:r>
        <w:separator/>
      </w:r>
    </w:p>
  </w:footnote>
  <w:footnote w:type="continuationSeparator" w:id="0">
    <w:p w14:paraId="27B13079" w14:textId="77777777" w:rsidR="00E03069" w:rsidRDefault="00E0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862954"/>
    <w:multiLevelType w:val="hybridMultilevel"/>
    <w:tmpl w:val="D7C8A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3E6548D"/>
    <w:multiLevelType w:val="hybridMultilevel"/>
    <w:tmpl w:val="62EC4CB6"/>
    <w:lvl w:ilvl="0" w:tplc="B26AFF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2EC"/>
    <w:multiLevelType w:val="hybridMultilevel"/>
    <w:tmpl w:val="CC266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6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3"/>
  </w:num>
  <w:num w:numId="11">
    <w:abstractNumId w:val="1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3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9"/>
  </w:num>
  <w:num w:numId="30">
    <w:abstractNumId w:val="29"/>
  </w:num>
  <w:num w:numId="31">
    <w:abstractNumId w:val="17"/>
  </w:num>
  <w:num w:numId="32">
    <w:abstractNumId w:val="22"/>
  </w:num>
  <w:num w:numId="33">
    <w:abstractNumId w:val="6"/>
  </w:num>
  <w:num w:numId="34">
    <w:abstractNumId w:val="28"/>
  </w:num>
  <w:num w:numId="35">
    <w:abstractNumId w:val="15"/>
  </w:num>
  <w:num w:numId="36">
    <w:abstractNumId w:val="21"/>
  </w:num>
  <w:num w:numId="37">
    <w:abstractNumId w:val="0"/>
  </w:num>
  <w:num w:numId="38">
    <w:abstractNumId w:val="0"/>
  </w:num>
  <w:num w:numId="39">
    <w:abstractNumId w:val="20"/>
  </w:num>
  <w:num w:numId="40">
    <w:abstractNumId w:val="16"/>
  </w:num>
  <w:num w:numId="41">
    <w:abstractNumId w:val="5"/>
  </w:num>
  <w:num w:numId="42">
    <w:abstractNumId w:val="25"/>
  </w:num>
  <w:num w:numId="43">
    <w:abstractNumId w:val="26"/>
  </w:num>
  <w:num w:numId="44">
    <w:abstractNumId w:val="27"/>
  </w:num>
  <w:num w:numId="45">
    <w:abstractNumId w:val="14"/>
  </w:num>
  <w:num w:numId="46">
    <w:abstractNumId w:val="24"/>
  </w:num>
  <w:num w:numId="47">
    <w:abstractNumId w:val="4"/>
  </w:num>
  <w:num w:numId="48">
    <w:abstractNumId w:val="8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7A"/>
    <w:rsid w:val="00005781"/>
    <w:rsid w:val="00006F1B"/>
    <w:rsid w:val="00007292"/>
    <w:rsid w:val="00007EA7"/>
    <w:rsid w:val="000170B8"/>
    <w:rsid w:val="00024763"/>
    <w:rsid w:val="000252DB"/>
    <w:rsid w:val="000275AA"/>
    <w:rsid w:val="0003089E"/>
    <w:rsid w:val="00031902"/>
    <w:rsid w:val="0003663A"/>
    <w:rsid w:val="00037E72"/>
    <w:rsid w:val="000440F4"/>
    <w:rsid w:val="000526F9"/>
    <w:rsid w:val="00054F39"/>
    <w:rsid w:val="000648A2"/>
    <w:rsid w:val="00066FC5"/>
    <w:rsid w:val="000844F8"/>
    <w:rsid w:val="00090B64"/>
    <w:rsid w:val="0009172F"/>
    <w:rsid w:val="00091B5F"/>
    <w:rsid w:val="000936A5"/>
    <w:rsid w:val="00096740"/>
    <w:rsid w:val="000979A2"/>
    <w:rsid w:val="000A1E12"/>
    <w:rsid w:val="000A2338"/>
    <w:rsid w:val="000A49AF"/>
    <w:rsid w:val="000B1E73"/>
    <w:rsid w:val="000C01D9"/>
    <w:rsid w:val="000D1474"/>
    <w:rsid w:val="000D541F"/>
    <w:rsid w:val="000D631A"/>
    <w:rsid w:val="000E3B9F"/>
    <w:rsid w:val="000E7657"/>
    <w:rsid w:val="000F71D0"/>
    <w:rsid w:val="00104925"/>
    <w:rsid w:val="00106EAC"/>
    <w:rsid w:val="00115703"/>
    <w:rsid w:val="0011724E"/>
    <w:rsid w:val="00122CAE"/>
    <w:rsid w:val="001233B9"/>
    <w:rsid w:val="001242ED"/>
    <w:rsid w:val="00124827"/>
    <w:rsid w:val="00137467"/>
    <w:rsid w:val="00141256"/>
    <w:rsid w:val="001717B9"/>
    <w:rsid w:val="00173FC8"/>
    <w:rsid w:val="001753D5"/>
    <w:rsid w:val="00181649"/>
    <w:rsid w:val="00193E56"/>
    <w:rsid w:val="0019769B"/>
    <w:rsid w:val="00197E61"/>
    <w:rsid w:val="001A5A50"/>
    <w:rsid w:val="001B011C"/>
    <w:rsid w:val="001C2A38"/>
    <w:rsid w:val="001C48BB"/>
    <w:rsid w:val="001C4BF3"/>
    <w:rsid w:val="001C5FF5"/>
    <w:rsid w:val="001C7A55"/>
    <w:rsid w:val="001D322B"/>
    <w:rsid w:val="001E5D94"/>
    <w:rsid w:val="001F401D"/>
    <w:rsid w:val="001F5E3E"/>
    <w:rsid w:val="001F6773"/>
    <w:rsid w:val="00210B0B"/>
    <w:rsid w:val="00213992"/>
    <w:rsid w:val="00220CF6"/>
    <w:rsid w:val="0024414A"/>
    <w:rsid w:val="00250853"/>
    <w:rsid w:val="00270737"/>
    <w:rsid w:val="0027462F"/>
    <w:rsid w:val="00277F17"/>
    <w:rsid w:val="00281CB4"/>
    <w:rsid w:val="00282B7C"/>
    <w:rsid w:val="00285CD4"/>
    <w:rsid w:val="00286333"/>
    <w:rsid w:val="002922EE"/>
    <w:rsid w:val="00293509"/>
    <w:rsid w:val="0029593E"/>
    <w:rsid w:val="00295F00"/>
    <w:rsid w:val="002A2C0F"/>
    <w:rsid w:val="002A5FF7"/>
    <w:rsid w:val="002C069A"/>
    <w:rsid w:val="002D1E78"/>
    <w:rsid w:val="002D3990"/>
    <w:rsid w:val="002E6C17"/>
    <w:rsid w:val="002F1229"/>
    <w:rsid w:val="002F1CC6"/>
    <w:rsid w:val="002F427A"/>
    <w:rsid w:val="0030575E"/>
    <w:rsid w:val="003124B0"/>
    <w:rsid w:val="00312F71"/>
    <w:rsid w:val="00315965"/>
    <w:rsid w:val="0031661E"/>
    <w:rsid w:val="0031667F"/>
    <w:rsid w:val="0032356A"/>
    <w:rsid w:val="00336D5E"/>
    <w:rsid w:val="00346375"/>
    <w:rsid w:val="003463A5"/>
    <w:rsid w:val="00346706"/>
    <w:rsid w:val="00346A2F"/>
    <w:rsid w:val="00352213"/>
    <w:rsid w:val="0035440C"/>
    <w:rsid w:val="0036057A"/>
    <w:rsid w:val="0036163E"/>
    <w:rsid w:val="00366C4E"/>
    <w:rsid w:val="00380859"/>
    <w:rsid w:val="00387D85"/>
    <w:rsid w:val="00391D7E"/>
    <w:rsid w:val="003944A2"/>
    <w:rsid w:val="00397742"/>
    <w:rsid w:val="003A1911"/>
    <w:rsid w:val="003B105E"/>
    <w:rsid w:val="003B1CE6"/>
    <w:rsid w:val="003B3120"/>
    <w:rsid w:val="003B4063"/>
    <w:rsid w:val="003C208B"/>
    <w:rsid w:val="003C29A8"/>
    <w:rsid w:val="003E0167"/>
    <w:rsid w:val="003E37E1"/>
    <w:rsid w:val="003E39FE"/>
    <w:rsid w:val="003E558F"/>
    <w:rsid w:val="003E6962"/>
    <w:rsid w:val="003F7F22"/>
    <w:rsid w:val="004036ED"/>
    <w:rsid w:val="0041133A"/>
    <w:rsid w:val="004156A5"/>
    <w:rsid w:val="00420707"/>
    <w:rsid w:val="00427CE3"/>
    <w:rsid w:val="00431DF4"/>
    <w:rsid w:val="00440BF2"/>
    <w:rsid w:val="0044161A"/>
    <w:rsid w:val="0045395F"/>
    <w:rsid w:val="00454F74"/>
    <w:rsid w:val="004554DA"/>
    <w:rsid w:val="00460807"/>
    <w:rsid w:val="0046361B"/>
    <w:rsid w:val="00463D5D"/>
    <w:rsid w:val="00470157"/>
    <w:rsid w:val="00470957"/>
    <w:rsid w:val="004913D6"/>
    <w:rsid w:val="004942AF"/>
    <w:rsid w:val="004B2AA2"/>
    <w:rsid w:val="004B3181"/>
    <w:rsid w:val="004B4DCB"/>
    <w:rsid w:val="004B73A1"/>
    <w:rsid w:val="004C074F"/>
    <w:rsid w:val="004C5450"/>
    <w:rsid w:val="004E2E36"/>
    <w:rsid w:val="004E3000"/>
    <w:rsid w:val="004E430F"/>
    <w:rsid w:val="004E6D5E"/>
    <w:rsid w:val="004E6F33"/>
    <w:rsid w:val="004F5D80"/>
    <w:rsid w:val="0050299A"/>
    <w:rsid w:val="00502CD7"/>
    <w:rsid w:val="005066D8"/>
    <w:rsid w:val="00507D03"/>
    <w:rsid w:val="005245B5"/>
    <w:rsid w:val="0053099D"/>
    <w:rsid w:val="00532580"/>
    <w:rsid w:val="00532CFE"/>
    <w:rsid w:val="00540A41"/>
    <w:rsid w:val="0054774C"/>
    <w:rsid w:val="00553570"/>
    <w:rsid w:val="005626EC"/>
    <w:rsid w:val="00574D08"/>
    <w:rsid w:val="00581192"/>
    <w:rsid w:val="005827CD"/>
    <w:rsid w:val="00582DEF"/>
    <w:rsid w:val="00582F29"/>
    <w:rsid w:val="005904E6"/>
    <w:rsid w:val="00595A8A"/>
    <w:rsid w:val="005A055E"/>
    <w:rsid w:val="005A41C5"/>
    <w:rsid w:val="005A6BD9"/>
    <w:rsid w:val="005A7A3A"/>
    <w:rsid w:val="005B0BA4"/>
    <w:rsid w:val="005B5151"/>
    <w:rsid w:val="005C0A35"/>
    <w:rsid w:val="005C0A77"/>
    <w:rsid w:val="005C0C24"/>
    <w:rsid w:val="005C5384"/>
    <w:rsid w:val="005D734F"/>
    <w:rsid w:val="005E7F39"/>
    <w:rsid w:val="00605353"/>
    <w:rsid w:val="0060650E"/>
    <w:rsid w:val="00607619"/>
    <w:rsid w:val="00610C36"/>
    <w:rsid w:val="0061449E"/>
    <w:rsid w:val="00625CED"/>
    <w:rsid w:val="006327F2"/>
    <w:rsid w:val="006351E0"/>
    <w:rsid w:val="006410FD"/>
    <w:rsid w:val="0065655C"/>
    <w:rsid w:val="00657B10"/>
    <w:rsid w:val="0066060B"/>
    <w:rsid w:val="006607D1"/>
    <w:rsid w:val="00664EF4"/>
    <w:rsid w:val="00667AC8"/>
    <w:rsid w:val="006756A1"/>
    <w:rsid w:val="0069433E"/>
    <w:rsid w:val="006A3986"/>
    <w:rsid w:val="006A6018"/>
    <w:rsid w:val="006A61A0"/>
    <w:rsid w:val="006B03FE"/>
    <w:rsid w:val="006C3AE7"/>
    <w:rsid w:val="006C3C1D"/>
    <w:rsid w:val="006C47AC"/>
    <w:rsid w:val="006D298C"/>
    <w:rsid w:val="006F24B6"/>
    <w:rsid w:val="00701BD3"/>
    <w:rsid w:val="007024CB"/>
    <w:rsid w:val="00704018"/>
    <w:rsid w:val="00710B46"/>
    <w:rsid w:val="00723F25"/>
    <w:rsid w:val="007317BE"/>
    <w:rsid w:val="007330AD"/>
    <w:rsid w:val="007410D8"/>
    <w:rsid w:val="00753943"/>
    <w:rsid w:val="00767149"/>
    <w:rsid w:val="007706A3"/>
    <w:rsid w:val="00773194"/>
    <w:rsid w:val="00774112"/>
    <w:rsid w:val="00780C5F"/>
    <w:rsid w:val="007849F7"/>
    <w:rsid w:val="00791D6E"/>
    <w:rsid w:val="00794686"/>
    <w:rsid w:val="0079626A"/>
    <w:rsid w:val="007A334A"/>
    <w:rsid w:val="007B5419"/>
    <w:rsid w:val="007B7A67"/>
    <w:rsid w:val="007C067D"/>
    <w:rsid w:val="007C317B"/>
    <w:rsid w:val="007C565F"/>
    <w:rsid w:val="007C78AC"/>
    <w:rsid w:val="007C7F56"/>
    <w:rsid w:val="007F4546"/>
    <w:rsid w:val="00803B57"/>
    <w:rsid w:val="00805225"/>
    <w:rsid w:val="00807C09"/>
    <w:rsid w:val="00814496"/>
    <w:rsid w:val="008148B9"/>
    <w:rsid w:val="00820DD1"/>
    <w:rsid w:val="00822D34"/>
    <w:rsid w:val="00825A7A"/>
    <w:rsid w:val="008307ED"/>
    <w:rsid w:val="00831813"/>
    <w:rsid w:val="0083542F"/>
    <w:rsid w:val="00857BF4"/>
    <w:rsid w:val="0086169C"/>
    <w:rsid w:val="008649CA"/>
    <w:rsid w:val="00872FAC"/>
    <w:rsid w:val="00873AC9"/>
    <w:rsid w:val="00875533"/>
    <w:rsid w:val="00877A42"/>
    <w:rsid w:val="0088501C"/>
    <w:rsid w:val="00886BFA"/>
    <w:rsid w:val="008A431C"/>
    <w:rsid w:val="008A48EF"/>
    <w:rsid w:val="008A60FC"/>
    <w:rsid w:val="008C2851"/>
    <w:rsid w:val="008C2933"/>
    <w:rsid w:val="008C4009"/>
    <w:rsid w:val="008D3999"/>
    <w:rsid w:val="008E16B0"/>
    <w:rsid w:val="008E517E"/>
    <w:rsid w:val="008E599C"/>
    <w:rsid w:val="008F3456"/>
    <w:rsid w:val="0090072C"/>
    <w:rsid w:val="00906E4A"/>
    <w:rsid w:val="00916F1F"/>
    <w:rsid w:val="009204AD"/>
    <w:rsid w:val="009224F1"/>
    <w:rsid w:val="00933C41"/>
    <w:rsid w:val="00935A4D"/>
    <w:rsid w:val="00936B84"/>
    <w:rsid w:val="00941259"/>
    <w:rsid w:val="00946615"/>
    <w:rsid w:val="00947F7E"/>
    <w:rsid w:val="0095259D"/>
    <w:rsid w:val="009549B1"/>
    <w:rsid w:val="00964E8B"/>
    <w:rsid w:val="00965237"/>
    <w:rsid w:val="00966CC3"/>
    <w:rsid w:val="0097081C"/>
    <w:rsid w:val="009721A6"/>
    <w:rsid w:val="00972347"/>
    <w:rsid w:val="00972AB1"/>
    <w:rsid w:val="009744F1"/>
    <w:rsid w:val="00981E8B"/>
    <w:rsid w:val="00985FA0"/>
    <w:rsid w:val="0099043B"/>
    <w:rsid w:val="00991FEB"/>
    <w:rsid w:val="00996EF8"/>
    <w:rsid w:val="009A0313"/>
    <w:rsid w:val="009A1543"/>
    <w:rsid w:val="009B12FF"/>
    <w:rsid w:val="009B1D4E"/>
    <w:rsid w:val="009C1BAA"/>
    <w:rsid w:val="009D26AF"/>
    <w:rsid w:val="009D66C4"/>
    <w:rsid w:val="009E27F8"/>
    <w:rsid w:val="009E5E79"/>
    <w:rsid w:val="009F04D1"/>
    <w:rsid w:val="009F14BE"/>
    <w:rsid w:val="009F1997"/>
    <w:rsid w:val="009F215D"/>
    <w:rsid w:val="009F248E"/>
    <w:rsid w:val="00A01094"/>
    <w:rsid w:val="00A0239F"/>
    <w:rsid w:val="00A16BDA"/>
    <w:rsid w:val="00A17D4D"/>
    <w:rsid w:val="00A20F3C"/>
    <w:rsid w:val="00A22CC7"/>
    <w:rsid w:val="00A24455"/>
    <w:rsid w:val="00A24B8B"/>
    <w:rsid w:val="00A37FEE"/>
    <w:rsid w:val="00A4462B"/>
    <w:rsid w:val="00A447BB"/>
    <w:rsid w:val="00A50852"/>
    <w:rsid w:val="00A526E5"/>
    <w:rsid w:val="00A52DFF"/>
    <w:rsid w:val="00A56233"/>
    <w:rsid w:val="00A57058"/>
    <w:rsid w:val="00A648FD"/>
    <w:rsid w:val="00A6650D"/>
    <w:rsid w:val="00A66542"/>
    <w:rsid w:val="00A7087F"/>
    <w:rsid w:val="00A747DE"/>
    <w:rsid w:val="00A77A69"/>
    <w:rsid w:val="00A95A0C"/>
    <w:rsid w:val="00AA21DC"/>
    <w:rsid w:val="00AB6125"/>
    <w:rsid w:val="00AD00FF"/>
    <w:rsid w:val="00AD2A34"/>
    <w:rsid w:val="00AD314C"/>
    <w:rsid w:val="00AD5860"/>
    <w:rsid w:val="00AE04B8"/>
    <w:rsid w:val="00AE1804"/>
    <w:rsid w:val="00AE5C3D"/>
    <w:rsid w:val="00AE7A82"/>
    <w:rsid w:val="00AF48B7"/>
    <w:rsid w:val="00AF4D33"/>
    <w:rsid w:val="00B00730"/>
    <w:rsid w:val="00B0235C"/>
    <w:rsid w:val="00B02D17"/>
    <w:rsid w:val="00B060AB"/>
    <w:rsid w:val="00B06224"/>
    <w:rsid w:val="00B17FCE"/>
    <w:rsid w:val="00B2173B"/>
    <w:rsid w:val="00B21B43"/>
    <w:rsid w:val="00B26B7E"/>
    <w:rsid w:val="00B34200"/>
    <w:rsid w:val="00B344A8"/>
    <w:rsid w:val="00B415A3"/>
    <w:rsid w:val="00B47DA0"/>
    <w:rsid w:val="00B53502"/>
    <w:rsid w:val="00B5769A"/>
    <w:rsid w:val="00B616CF"/>
    <w:rsid w:val="00B61B9A"/>
    <w:rsid w:val="00B62461"/>
    <w:rsid w:val="00B646C6"/>
    <w:rsid w:val="00B6579D"/>
    <w:rsid w:val="00B65EA0"/>
    <w:rsid w:val="00B663A2"/>
    <w:rsid w:val="00B71927"/>
    <w:rsid w:val="00B7710D"/>
    <w:rsid w:val="00B77E54"/>
    <w:rsid w:val="00B8231C"/>
    <w:rsid w:val="00B85DA4"/>
    <w:rsid w:val="00B87972"/>
    <w:rsid w:val="00BA18A9"/>
    <w:rsid w:val="00BB0908"/>
    <w:rsid w:val="00BC5283"/>
    <w:rsid w:val="00BC5D50"/>
    <w:rsid w:val="00BC7009"/>
    <w:rsid w:val="00BD3F29"/>
    <w:rsid w:val="00BE1082"/>
    <w:rsid w:val="00BE7644"/>
    <w:rsid w:val="00BF4788"/>
    <w:rsid w:val="00BF7D33"/>
    <w:rsid w:val="00C042D4"/>
    <w:rsid w:val="00C075AA"/>
    <w:rsid w:val="00C1796C"/>
    <w:rsid w:val="00C23BDD"/>
    <w:rsid w:val="00C2549F"/>
    <w:rsid w:val="00C26483"/>
    <w:rsid w:val="00C313DC"/>
    <w:rsid w:val="00C32D42"/>
    <w:rsid w:val="00C439E5"/>
    <w:rsid w:val="00C51F3D"/>
    <w:rsid w:val="00C5206D"/>
    <w:rsid w:val="00C52C66"/>
    <w:rsid w:val="00C53DA1"/>
    <w:rsid w:val="00C547A7"/>
    <w:rsid w:val="00C64519"/>
    <w:rsid w:val="00C75013"/>
    <w:rsid w:val="00C82684"/>
    <w:rsid w:val="00C82843"/>
    <w:rsid w:val="00C84B65"/>
    <w:rsid w:val="00C875A0"/>
    <w:rsid w:val="00C87897"/>
    <w:rsid w:val="00C92E11"/>
    <w:rsid w:val="00CA5242"/>
    <w:rsid w:val="00CA66DC"/>
    <w:rsid w:val="00CB0029"/>
    <w:rsid w:val="00CB0FC4"/>
    <w:rsid w:val="00CB0FF7"/>
    <w:rsid w:val="00CB294C"/>
    <w:rsid w:val="00CB359D"/>
    <w:rsid w:val="00CC0DA8"/>
    <w:rsid w:val="00CC120E"/>
    <w:rsid w:val="00CD07EE"/>
    <w:rsid w:val="00CD0DF0"/>
    <w:rsid w:val="00CD10EE"/>
    <w:rsid w:val="00CD765E"/>
    <w:rsid w:val="00CD7892"/>
    <w:rsid w:val="00CE08E6"/>
    <w:rsid w:val="00CE50D4"/>
    <w:rsid w:val="00CE68D2"/>
    <w:rsid w:val="00CE763E"/>
    <w:rsid w:val="00CF3434"/>
    <w:rsid w:val="00D01981"/>
    <w:rsid w:val="00D03175"/>
    <w:rsid w:val="00D21566"/>
    <w:rsid w:val="00D253FA"/>
    <w:rsid w:val="00D42D82"/>
    <w:rsid w:val="00D46B41"/>
    <w:rsid w:val="00D57418"/>
    <w:rsid w:val="00D57ADA"/>
    <w:rsid w:val="00D57CD2"/>
    <w:rsid w:val="00D62047"/>
    <w:rsid w:val="00D64EFA"/>
    <w:rsid w:val="00D777D8"/>
    <w:rsid w:val="00D81A82"/>
    <w:rsid w:val="00D820F2"/>
    <w:rsid w:val="00D823DB"/>
    <w:rsid w:val="00D87162"/>
    <w:rsid w:val="00D872F5"/>
    <w:rsid w:val="00DA5129"/>
    <w:rsid w:val="00DB0198"/>
    <w:rsid w:val="00DB24C8"/>
    <w:rsid w:val="00DC3BAD"/>
    <w:rsid w:val="00DC63F2"/>
    <w:rsid w:val="00DC76EA"/>
    <w:rsid w:val="00DE1899"/>
    <w:rsid w:val="00DE5313"/>
    <w:rsid w:val="00DF1C5D"/>
    <w:rsid w:val="00DF3E46"/>
    <w:rsid w:val="00E03069"/>
    <w:rsid w:val="00E127B6"/>
    <w:rsid w:val="00E15250"/>
    <w:rsid w:val="00E25ECF"/>
    <w:rsid w:val="00E44153"/>
    <w:rsid w:val="00E46285"/>
    <w:rsid w:val="00E51AD8"/>
    <w:rsid w:val="00E52D63"/>
    <w:rsid w:val="00E54F02"/>
    <w:rsid w:val="00E64DFD"/>
    <w:rsid w:val="00E67C77"/>
    <w:rsid w:val="00E67CD0"/>
    <w:rsid w:val="00E71305"/>
    <w:rsid w:val="00E72E8D"/>
    <w:rsid w:val="00E72FD1"/>
    <w:rsid w:val="00E737A3"/>
    <w:rsid w:val="00E73F8C"/>
    <w:rsid w:val="00E74B3E"/>
    <w:rsid w:val="00E93EE4"/>
    <w:rsid w:val="00EC19E4"/>
    <w:rsid w:val="00EC3A17"/>
    <w:rsid w:val="00ED00D5"/>
    <w:rsid w:val="00ED7A68"/>
    <w:rsid w:val="00EE07D5"/>
    <w:rsid w:val="00EE216E"/>
    <w:rsid w:val="00EE3102"/>
    <w:rsid w:val="00EF62E4"/>
    <w:rsid w:val="00F037C7"/>
    <w:rsid w:val="00F109DF"/>
    <w:rsid w:val="00F1565A"/>
    <w:rsid w:val="00F166AA"/>
    <w:rsid w:val="00F21BEE"/>
    <w:rsid w:val="00F257DE"/>
    <w:rsid w:val="00F31DA9"/>
    <w:rsid w:val="00F51A16"/>
    <w:rsid w:val="00F55827"/>
    <w:rsid w:val="00F618CE"/>
    <w:rsid w:val="00F6745D"/>
    <w:rsid w:val="00F76321"/>
    <w:rsid w:val="00F821F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34D3"/>
    <w:rsid w:val="00FE5BFF"/>
    <w:rsid w:val="00FE5DF5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E3000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6BA26-99D5-412B-883A-EB7A28C0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F63162-DE3B-48A6-ABF0-370D0DCD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1673</Words>
  <Characters>9542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Liardo Eleonora</cp:lastModifiedBy>
  <cp:revision>2</cp:revision>
  <cp:lastPrinted>2021-12-15T13:27:00Z</cp:lastPrinted>
  <dcterms:created xsi:type="dcterms:W3CDTF">2022-06-03T08:36:00Z</dcterms:created>
  <dcterms:modified xsi:type="dcterms:W3CDTF">2022-06-03T08:36:00Z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